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5D" w:rsidRDefault="00D6775D" w:rsidP="004358E7">
      <w:pPr>
        <w:rPr>
          <w:sz w:val="28"/>
          <w:szCs w:val="28"/>
        </w:rPr>
      </w:pPr>
    </w:p>
    <w:p w:rsidR="009240EA" w:rsidRPr="000A0850" w:rsidRDefault="009240EA" w:rsidP="009240EA">
      <w:pPr>
        <w:ind w:firstLine="7230"/>
        <w:rPr>
          <w:sz w:val="28"/>
          <w:szCs w:val="28"/>
        </w:rPr>
      </w:pPr>
      <w:r w:rsidRPr="000A0850">
        <w:rPr>
          <w:sz w:val="28"/>
          <w:szCs w:val="28"/>
        </w:rPr>
        <w:t>Приложение № 3</w:t>
      </w:r>
    </w:p>
    <w:p w:rsidR="009240EA" w:rsidRPr="000A0850" w:rsidRDefault="009240EA" w:rsidP="009240EA">
      <w:pPr>
        <w:ind w:firstLine="6096"/>
        <w:rPr>
          <w:sz w:val="28"/>
          <w:szCs w:val="28"/>
        </w:rPr>
      </w:pPr>
    </w:p>
    <w:p w:rsidR="009240EA" w:rsidRPr="000A0850" w:rsidRDefault="009240EA" w:rsidP="009240EA">
      <w:pPr>
        <w:ind w:left="708" w:firstLine="6522"/>
        <w:rPr>
          <w:sz w:val="28"/>
          <w:szCs w:val="28"/>
        </w:rPr>
      </w:pPr>
      <w:r w:rsidRPr="000A0850">
        <w:rPr>
          <w:sz w:val="28"/>
          <w:szCs w:val="28"/>
        </w:rPr>
        <w:t xml:space="preserve">к Положению </w:t>
      </w:r>
    </w:p>
    <w:p w:rsidR="009240EA" w:rsidRDefault="009240EA" w:rsidP="009240EA">
      <w:pPr>
        <w:spacing w:before="480"/>
        <w:jc w:val="center"/>
        <w:rPr>
          <w:b/>
          <w:bCs/>
          <w:sz w:val="28"/>
          <w:szCs w:val="28"/>
        </w:rPr>
      </w:pPr>
      <w:r w:rsidRPr="000A0850">
        <w:rPr>
          <w:b/>
          <w:bCs/>
          <w:sz w:val="28"/>
          <w:szCs w:val="28"/>
        </w:rPr>
        <w:t>ЗАЯВЛЕНИ</w:t>
      </w:r>
      <w:r>
        <w:rPr>
          <w:b/>
          <w:bCs/>
          <w:sz w:val="28"/>
          <w:szCs w:val="28"/>
        </w:rPr>
        <w:t>Е</w:t>
      </w:r>
      <w:r w:rsidRPr="000A0850">
        <w:rPr>
          <w:b/>
          <w:bCs/>
          <w:sz w:val="28"/>
          <w:szCs w:val="28"/>
        </w:rPr>
        <w:t xml:space="preserve"> </w:t>
      </w:r>
    </w:p>
    <w:p w:rsidR="009240EA" w:rsidRDefault="009240EA" w:rsidP="009240EA">
      <w:pPr>
        <w:spacing w:after="480"/>
        <w:jc w:val="center"/>
        <w:rPr>
          <w:b/>
          <w:bCs/>
          <w:sz w:val="28"/>
          <w:szCs w:val="28"/>
        </w:rPr>
      </w:pPr>
      <w:r w:rsidRPr="000A0850">
        <w:rPr>
          <w:b/>
          <w:bCs/>
          <w:sz w:val="28"/>
          <w:szCs w:val="28"/>
        </w:rPr>
        <w:t xml:space="preserve">участника III (областного) этапа конкурса </w:t>
      </w:r>
      <w:r>
        <w:rPr>
          <w:b/>
          <w:bCs/>
          <w:sz w:val="28"/>
          <w:szCs w:val="28"/>
        </w:rPr>
        <w:br/>
      </w:r>
      <w:r w:rsidRPr="000A0850">
        <w:rPr>
          <w:b/>
          <w:bCs/>
          <w:sz w:val="28"/>
          <w:szCs w:val="28"/>
        </w:rPr>
        <w:t>«Учитель года Кировской области» в 2019 году</w:t>
      </w:r>
    </w:p>
    <w:p w:rsidR="009240EA" w:rsidRPr="000A0850" w:rsidRDefault="009240EA" w:rsidP="009240EA">
      <w:pPr>
        <w:jc w:val="right"/>
      </w:pPr>
      <w:r w:rsidRPr="000A0850">
        <w:t xml:space="preserve">Оргкомитет </w:t>
      </w:r>
      <w:r w:rsidRPr="000A0850">
        <w:rPr>
          <w:lang w:val="en-US"/>
        </w:rPr>
        <w:t>III</w:t>
      </w:r>
      <w:r w:rsidRPr="000A0850">
        <w:t xml:space="preserve"> (областного) этапа конкурса</w:t>
      </w:r>
    </w:p>
    <w:p w:rsidR="009240EA" w:rsidRPr="000A0850" w:rsidRDefault="009240EA" w:rsidP="009240EA">
      <w:pPr>
        <w:ind w:firstLine="4820"/>
        <w:jc w:val="both"/>
      </w:pPr>
      <w:r w:rsidRPr="000A0850">
        <w:t>«Учитель года Кировской области»</w:t>
      </w:r>
    </w:p>
    <w:p w:rsidR="009240EA" w:rsidRPr="000A0850" w:rsidRDefault="009240EA" w:rsidP="009240EA">
      <w:pPr>
        <w:spacing w:before="120"/>
        <w:ind w:firstLine="4820"/>
        <w:jc w:val="both"/>
      </w:pPr>
      <w:r w:rsidRPr="000A0850">
        <w:tab/>
      </w:r>
      <w:r w:rsidRPr="000A0850">
        <w:rPr>
          <w:u w:val="single"/>
        </w:rPr>
        <w:tab/>
      </w:r>
      <w:r w:rsidRPr="000A0850">
        <w:rPr>
          <w:u w:val="single"/>
        </w:rPr>
        <w:tab/>
      </w:r>
      <w:r w:rsidRPr="000A0850">
        <w:rPr>
          <w:u w:val="single"/>
        </w:rPr>
        <w:tab/>
      </w:r>
      <w:r w:rsidRPr="000A0850">
        <w:rPr>
          <w:u w:val="single"/>
        </w:rPr>
        <w:tab/>
      </w:r>
      <w:r w:rsidRPr="000A0850">
        <w:rPr>
          <w:u w:val="single"/>
        </w:rPr>
        <w:tab/>
      </w:r>
      <w:r w:rsidRPr="000A0850">
        <w:rPr>
          <w:u w:val="single"/>
        </w:rPr>
        <w:tab/>
      </w:r>
    </w:p>
    <w:p w:rsidR="009240EA" w:rsidRPr="000A0850" w:rsidRDefault="009240EA" w:rsidP="009240EA">
      <w:pPr>
        <w:ind w:firstLine="4820"/>
        <w:jc w:val="center"/>
        <w:rPr>
          <w:sz w:val="22"/>
          <w:szCs w:val="22"/>
        </w:rPr>
      </w:pPr>
      <w:r w:rsidRPr="000A0850">
        <w:rPr>
          <w:sz w:val="22"/>
          <w:szCs w:val="22"/>
        </w:rPr>
        <w:t>ФИО участника</w:t>
      </w:r>
    </w:p>
    <w:p w:rsidR="009240EA" w:rsidRPr="000A0850" w:rsidRDefault="009240EA" w:rsidP="009240EA">
      <w:pPr>
        <w:spacing w:before="120"/>
        <w:ind w:firstLine="4820"/>
        <w:jc w:val="both"/>
      </w:pPr>
      <w:r w:rsidRPr="000A0850">
        <w:tab/>
      </w:r>
      <w:r w:rsidRPr="000A0850">
        <w:rPr>
          <w:u w:val="single"/>
        </w:rPr>
        <w:tab/>
      </w:r>
      <w:r w:rsidRPr="000A0850">
        <w:rPr>
          <w:u w:val="single"/>
        </w:rPr>
        <w:tab/>
      </w:r>
      <w:r w:rsidRPr="000A0850">
        <w:rPr>
          <w:u w:val="single"/>
        </w:rPr>
        <w:tab/>
      </w:r>
      <w:r w:rsidRPr="000A0850">
        <w:rPr>
          <w:u w:val="single"/>
        </w:rPr>
        <w:tab/>
      </w:r>
      <w:r w:rsidRPr="000A0850">
        <w:rPr>
          <w:u w:val="single"/>
        </w:rPr>
        <w:tab/>
      </w:r>
      <w:r w:rsidRPr="000A0850">
        <w:rPr>
          <w:u w:val="single"/>
        </w:rPr>
        <w:tab/>
      </w:r>
    </w:p>
    <w:p w:rsidR="009240EA" w:rsidRPr="000A0850" w:rsidRDefault="009240EA" w:rsidP="009240EA">
      <w:pPr>
        <w:ind w:firstLine="4820"/>
        <w:jc w:val="center"/>
        <w:rPr>
          <w:sz w:val="22"/>
          <w:szCs w:val="22"/>
        </w:rPr>
      </w:pPr>
      <w:r w:rsidRPr="000A0850">
        <w:rPr>
          <w:sz w:val="22"/>
          <w:szCs w:val="22"/>
        </w:rPr>
        <w:t>название предмета</w:t>
      </w:r>
    </w:p>
    <w:p w:rsidR="009240EA" w:rsidRPr="000A0850" w:rsidRDefault="009240EA" w:rsidP="009240EA">
      <w:pPr>
        <w:spacing w:before="120"/>
        <w:ind w:firstLine="4820"/>
        <w:jc w:val="both"/>
      </w:pPr>
      <w:r w:rsidRPr="000A0850">
        <w:tab/>
      </w:r>
      <w:r w:rsidRPr="000A0850">
        <w:rPr>
          <w:u w:val="single"/>
        </w:rPr>
        <w:tab/>
      </w:r>
      <w:r w:rsidRPr="000A0850">
        <w:rPr>
          <w:u w:val="single"/>
        </w:rPr>
        <w:tab/>
      </w:r>
      <w:r w:rsidRPr="000A0850">
        <w:rPr>
          <w:u w:val="single"/>
        </w:rPr>
        <w:tab/>
      </w:r>
      <w:r w:rsidRPr="000A0850">
        <w:rPr>
          <w:u w:val="single"/>
        </w:rPr>
        <w:tab/>
      </w:r>
      <w:r w:rsidRPr="000A0850">
        <w:rPr>
          <w:u w:val="single"/>
        </w:rPr>
        <w:tab/>
      </w:r>
      <w:r w:rsidRPr="000A0850">
        <w:rPr>
          <w:u w:val="single"/>
        </w:rPr>
        <w:tab/>
      </w:r>
    </w:p>
    <w:p w:rsidR="009240EA" w:rsidRPr="000A0850" w:rsidRDefault="009240EA" w:rsidP="009240EA">
      <w:pPr>
        <w:ind w:firstLine="4820"/>
        <w:jc w:val="center"/>
        <w:rPr>
          <w:b/>
          <w:bCs/>
          <w:sz w:val="22"/>
          <w:szCs w:val="22"/>
        </w:rPr>
      </w:pPr>
      <w:r w:rsidRPr="000A0850">
        <w:rPr>
          <w:sz w:val="22"/>
          <w:szCs w:val="22"/>
        </w:rPr>
        <w:t>учебного заведения, района (города)</w:t>
      </w:r>
    </w:p>
    <w:p w:rsidR="009240EA" w:rsidRPr="000A0850" w:rsidRDefault="009240EA" w:rsidP="009240EA">
      <w:pPr>
        <w:jc w:val="center"/>
        <w:rPr>
          <w:b/>
          <w:bCs/>
        </w:rPr>
      </w:pPr>
    </w:p>
    <w:p w:rsidR="009240EA" w:rsidRPr="000A0850" w:rsidRDefault="009240EA" w:rsidP="009240EA">
      <w:pPr>
        <w:jc w:val="center"/>
        <w:rPr>
          <w:b/>
          <w:bCs/>
        </w:rPr>
      </w:pPr>
    </w:p>
    <w:p w:rsidR="009240EA" w:rsidRPr="000A0850" w:rsidRDefault="009240EA" w:rsidP="009240EA">
      <w:pPr>
        <w:jc w:val="center"/>
        <w:rPr>
          <w:b/>
          <w:bCs/>
        </w:rPr>
      </w:pPr>
      <w:r w:rsidRPr="000A0850">
        <w:rPr>
          <w:b/>
          <w:bCs/>
        </w:rPr>
        <w:t>заявление</w:t>
      </w:r>
    </w:p>
    <w:p w:rsidR="009240EA" w:rsidRPr="00536212" w:rsidRDefault="009240EA" w:rsidP="009240EA">
      <w:r w:rsidRPr="00536212">
        <w:rPr>
          <w:b/>
          <w:bCs/>
        </w:rPr>
        <w:tab/>
      </w:r>
      <w:r w:rsidRPr="00536212">
        <w:t>Я, _____________________________________________________________________</w:t>
      </w:r>
    </w:p>
    <w:p w:rsidR="009240EA" w:rsidRPr="00536212" w:rsidRDefault="009240EA" w:rsidP="009240EA">
      <w:pPr>
        <w:jc w:val="center"/>
        <w:rPr>
          <w:sz w:val="22"/>
          <w:szCs w:val="22"/>
        </w:rPr>
      </w:pPr>
      <w:r w:rsidRPr="00536212">
        <w:tab/>
      </w:r>
      <w:r w:rsidRPr="00536212">
        <w:tab/>
      </w:r>
      <w:r w:rsidRPr="00536212">
        <w:rPr>
          <w:sz w:val="22"/>
          <w:szCs w:val="22"/>
        </w:rPr>
        <w:t>(фамилия, имя, отчество)</w:t>
      </w:r>
    </w:p>
    <w:p w:rsidR="009240EA" w:rsidRPr="00536212" w:rsidRDefault="009240EA" w:rsidP="009240EA">
      <w:pPr>
        <w:spacing w:line="360" w:lineRule="auto"/>
        <w:jc w:val="both"/>
      </w:pPr>
      <w:r w:rsidRPr="00536212">
        <w:t xml:space="preserve">даю согласие на участие в </w:t>
      </w:r>
      <w:r w:rsidRPr="00536212">
        <w:rPr>
          <w:lang w:val="en-US"/>
        </w:rPr>
        <w:t>III</w:t>
      </w:r>
      <w:r w:rsidRPr="00536212">
        <w:t xml:space="preserve"> (областном) этапе</w:t>
      </w:r>
      <w:r w:rsidRPr="00536212">
        <w:rPr>
          <w:i/>
        </w:rPr>
        <w:t xml:space="preserve"> </w:t>
      </w:r>
      <w:r w:rsidRPr="00536212">
        <w:t>конкурса «Учитель года Кировской области» в _____ году и внесение сведений, указанных в информационной карте участника конкурса, представленной _____________________________________________      _____________________________________________________________________________</w:t>
      </w:r>
    </w:p>
    <w:p w:rsidR="009240EA" w:rsidRPr="00536212" w:rsidRDefault="009240EA" w:rsidP="009240EA">
      <w:pPr>
        <w:jc w:val="center"/>
        <w:rPr>
          <w:sz w:val="22"/>
          <w:szCs w:val="22"/>
        </w:rPr>
      </w:pPr>
      <w:r w:rsidRPr="00536212">
        <w:rPr>
          <w:sz w:val="22"/>
          <w:szCs w:val="22"/>
        </w:rPr>
        <w:t>(</w:t>
      </w:r>
      <w:r w:rsidRPr="00536212">
        <w:rPr>
          <w:spacing w:val="-6"/>
          <w:sz w:val="22"/>
          <w:szCs w:val="22"/>
        </w:rPr>
        <w:t>наименование органа исполнительной власти, осуществляющего управление в сфере образования</w:t>
      </w:r>
      <w:r w:rsidRPr="00536212">
        <w:rPr>
          <w:sz w:val="22"/>
          <w:szCs w:val="22"/>
        </w:rPr>
        <w:t>)</w:t>
      </w:r>
    </w:p>
    <w:p w:rsidR="009240EA" w:rsidRPr="00536212" w:rsidRDefault="009240EA" w:rsidP="009240EA">
      <w:pPr>
        <w:jc w:val="center"/>
        <w:rPr>
          <w:sz w:val="23"/>
          <w:szCs w:val="23"/>
        </w:rPr>
      </w:pPr>
    </w:p>
    <w:p w:rsidR="009240EA" w:rsidRPr="00536212" w:rsidRDefault="009240EA" w:rsidP="009240EA">
      <w:pPr>
        <w:spacing w:line="360" w:lineRule="auto"/>
        <w:jc w:val="both"/>
      </w:pPr>
      <w:r w:rsidRPr="00536212">
        <w:t>в базу данных об участниках областного этапа</w:t>
      </w:r>
      <w:r w:rsidRPr="00536212">
        <w:rPr>
          <w:i/>
        </w:rPr>
        <w:t xml:space="preserve"> </w:t>
      </w:r>
      <w:r w:rsidRPr="00536212">
        <w:t>конкурса и использование, за исключением разделов 8–9 («Контакты», «Документы»),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9240EA" w:rsidRPr="00536212" w:rsidRDefault="009240EA" w:rsidP="009240EA">
      <w:pPr>
        <w:spacing w:line="360" w:lineRule="auto"/>
        <w:ind w:firstLine="708"/>
        <w:jc w:val="both"/>
      </w:pPr>
      <w:r w:rsidRPr="00536212">
        <w:t xml:space="preserve">На </w:t>
      </w:r>
      <w:r w:rsidRPr="00536212">
        <w:rPr>
          <w:lang w:val="en-US"/>
        </w:rPr>
        <w:t>III</w:t>
      </w:r>
      <w:r w:rsidRPr="00536212">
        <w:t xml:space="preserve"> (областном) этапе</w:t>
      </w:r>
      <w:r w:rsidRPr="00536212">
        <w:rPr>
          <w:i/>
        </w:rPr>
        <w:t xml:space="preserve"> </w:t>
      </w:r>
      <w:r w:rsidRPr="00536212">
        <w:t xml:space="preserve">конкурса «Учитель года Кировской области» буду давать </w:t>
      </w:r>
      <w:r>
        <w:t>урок (</w:t>
      </w:r>
      <w:r w:rsidRPr="00536212">
        <w:t>учебное занятие</w:t>
      </w:r>
      <w:r>
        <w:t>)</w:t>
      </w:r>
      <w:r w:rsidRPr="00536212">
        <w:t xml:space="preserve"> по предмету ______________________________________________</w:t>
      </w:r>
      <w:r w:rsidRPr="00536212">
        <w:br/>
        <w:t xml:space="preserve">в  </w:t>
      </w:r>
      <w:r w:rsidRPr="00536212">
        <w:rPr>
          <w:u w:val="single"/>
        </w:rPr>
        <w:tab/>
      </w:r>
      <w:r w:rsidRPr="00536212">
        <w:rPr>
          <w:u w:val="single"/>
        </w:rPr>
        <w:tab/>
      </w:r>
      <w:r w:rsidRPr="00536212">
        <w:t xml:space="preserve">  классе.</w:t>
      </w:r>
    </w:p>
    <w:p w:rsidR="009240EA" w:rsidRPr="00536212" w:rsidRDefault="009240EA" w:rsidP="009240EA">
      <w:pPr>
        <w:ind w:firstLine="708"/>
        <w:jc w:val="both"/>
      </w:pPr>
    </w:p>
    <w:p w:rsidR="009240EA" w:rsidRPr="00536212" w:rsidRDefault="009240EA" w:rsidP="009240EA">
      <w:pPr>
        <w:ind w:firstLine="708"/>
        <w:jc w:val="both"/>
      </w:pPr>
    </w:p>
    <w:p w:rsidR="009240EA" w:rsidRPr="00536212" w:rsidRDefault="009240EA" w:rsidP="009240EA">
      <w:pPr>
        <w:ind w:firstLine="708"/>
        <w:jc w:val="both"/>
      </w:pPr>
    </w:p>
    <w:p w:rsidR="009240EA" w:rsidRPr="00536212" w:rsidRDefault="009240EA" w:rsidP="009240EA">
      <w:r w:rsidRPr="00536212">
        <w:t>Дата</w:t>
      </w:r>
      <w:r w:rsidRPr="00536212">
        <w:tab/>
      </w:r>
      <w:r w:rsidRPr="00536212">
        <w:tab/>
      </w:r>
      <w:r w:rsidRPr="00536212">
        <w:tab/>
      </w:r>
      <w:r w:rsidRPr="00536212">
        <w:tab/>
      </w:r>
      <w:r w:rsidRPr="00536212">
        <w:tab/>
      </w:r>
      <w:r w:rsidRPr="00536212">
        <w:tab/>
      </w:r>
      <w:r w:rsidRPr="00536212">
        <w:tab/>
      </w:r>
      <w:r w:rsidRPr="00536212">
        <w:tab/>
      </w:r>
      <w:r w:rsidRPr="00536212">
        <w:tab/>
      </w:r>
      <w:r w:rsidRPr="00536212">
        <w:tab/>
      </w:r>
      <w:r w:rsidRPr="00536212">
        <w:tab/>
        <w:t>Подпись</w:t>
      </w:r>
    </w:p>
    <w:p w:rsidR="009240EA" w:rsidRPr="004358E7" w:rsidRDefault="009240EA" w:rsidP="004358E7">
      <w:bookmarkStart w:id="0" w:name="_GoBack"/>
      <w:bookmarkEnd w:id="0"/>
    </w:p>
    <w:sectPr w:rsidR="009240EA" w:rsidRPr="0043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554"/>
        </w:tabs>
        <w:ind w:left="1554" w:hanging="42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1"/>
        <w:sz w:val="28"/>
        <w:szCs w:val="28"/>
        <w:shd w:val="clear" w:color="auto" w:fill="FFFFFF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 CY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42"/>
        </w:tabs>
        <w:ind w:left="1301" w:hanging="450"/>
      </w:pPr>
      <w:rPr>
        <w:rFonts w:ascii="Courier New" w:hAnsi="Courier New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Courier New" w:hAnsi="Courier New" w:cs="Courier New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Courier New" w:hAnsi="Courier New" w:cs="Courier New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Courier New" w:hAnsi="Courier New" w:cs="Courier New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Courier New" w:hAnsi="Courier New" w:cs="Courier New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Courier New" w:hAnsi="Courier New" w:cs="Courier New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Courier New" w:hAnsi="Courier New" w:cs="Courier New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Courier New" w:hAnsi="Courier New" w:cs="Courier New"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E63300"/>
    <w:multiLevelType w:val="multilevel"/>
    <w:tmpl w:val="C34CD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11D67E9C"/>
    <w:multiLevelType w:val="multilevel"/>
    <w:tmpl w:val="1B4CB2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1E81DB4"/>
    <w:multiLevelType w:val="hybridMultilevel"/>
    <w:tmpl w:val="145C7224"/>
    <w:lvl w:ilvl="0" w:tplc="E648D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71AF4"/>
    <w:multiLevelType w:val="multilevel"/>
    <w:tmpl w:val="7BB43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7F640D1"/>
    <w:multiLevelType w:val="hybridMultilevel"/>
    <w:tmpl w:val="AEFA2A0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3A7AE3"/>
    <w:multiLevelType w:val="multilevel"/>
    <w:tmpl w:val="6960FB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0A40AC"/>
    <w:multiLevelType w:val="multilevel"/>
    <w:tmpl w:val="CAC47C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BE57400"/>
    <w:multiLevelType w:val="multilevel"/>
    <w:tmpl w:val="EE527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434321BD"/>
    <w:multiLevelType w:val="hybridMultilevel"/>
    <w:tmpl w:val="785E1524"/>
    <w:lvl w:ilvl="0" w:tplc="5EB4B104">
      <w:start w:val="1"/>
      <w:numFmt w:val="decimal"/>
      <w:lvlText w:val="%1."/>
      <w:lvlJc w:val="left"/>
      <w:pPr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5B1677"/>
    <w:multiLevelType w:val="hybridMultilevel"/>
    <w:tmpl w:val="63DE96F0"/>
    <w:lvl w:ilvl="0" w:tplc="C996F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6F585A"/>
    <w:multiLevelType w:val="hybridMultilevel"/>
    <w:tmpl w:val="606C8B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736706D8"/>
    <w:multiLevelType w:val="multilevel"/>
    <w:tmpl w:val="9EC6B91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7E56391"/>
    <w:multiLevelType w:val="multilevel"/>
    <w:tmpl w:val="1D825E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8C14856"/>
    <w:multiLevelType w:val="hybridMultilevel"/>
    <w:tmpl w:val="193EA038"/>
    <w:lvl w:ilvl="0" w:tplc="1A24511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4"/>
    </w:lvlOverride>
  </w:num>
  <w:num w:numId="12">
    <w:abstractNumId w:val="4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21"/>
  </w:num>
  <w:num w:numId="15">
    <w:abstractNumId w:val="16"/>
  </w:num>
  <w:num w:numId="16">
    <w:abstractNumId w:val="10"/>
  </w:num>
  <w:num w:numId="17">
    <w:abstractNumId w:val="5"/>
    <w:lvlOverride w:ilvl="0"/>
  </w:num>
  <w:num w:numId="18">
    <w:abstractNumId w:val="2"/>
    <w:lvlOverride w:ilvl="0"/>
  </w:num>
  <w:num w:numId="19">
    <w:abstractNumId w:val="3"/>
    <w:lvlOverride w:ilvl="0"/>
  </w:num>
  <w:num w:numId="20">
    <w:abstractNumId w:val="9"/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5"/>
  </w:num>
  <w:num w:numId="24">
    <w:abstractNumId w:val="19"/>
  </w:num>
  <w:num w:numId="25">
    <w:abstractNumId w:val="11"/>
  </w:num>
  <w:num w:numId="26">
    <w:abstractNumId w:val="17"/>
  </w:num>
  <w:num w:numId="27">
    <w:abstractNumId w:val="20"/>
  </w:num>
  <w:num w:numId="28">
    <w:abstractNumId w:val="12"/>
  </w:num>
  <w:num w:numId="29">
    <w:abstractNumId w:val="8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2E"/>
    <w:rsid w:val="004358E7"/>
    <w:rsid w:val="005F0E2E"/>
    <w:rsid w:val="009240EA"/>
    <w:rsid w:val="00D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C7D8"/>
  <w15:chartTrackingRefBased/>
  <w15:docId w15:val="{52B15B8C-0A3A-4AA7-9267-B672CA9B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0E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F0E2E"/>
    <w:pPr>
      <w:keepNext/>
      <w:numPr>
        <w:ilvl w:val="1"/>
        <w:numId w:val="1"/>
      </w:numPr>
      <w:ind w:left="0"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E2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E2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E2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F0E2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F0E2E"/>
    <w:rPr>
      <w:rFonts w:ascii="Calibri Light" w:eastAsia="Times New Roman" w:hAnsi="Calibri Light" w:cs="Times New Roman"/>
      <w:b/>
      <w:b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F0E2E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WW8Num1z0">
    <w:name w:val="WW8Num1z0"/>
    <w:rsid w:val="005F0E2E"/>
  </w:style>
  <w:style w:type="character" w:customStyle="1" w:styleId="WW8Num1z1">
    <w:name w:val="WW8Num1z1"/>
    <w:rsid w:val="005F0E2E"/>
  </w:style>
  <w:style w:type="character" w:customStyle="1" w:styleId="WW8Num1z2">
    <w:name w:val="WW8Num1z2"/>
    <w:rsid w:val="005F0E2E"/>
  </w:style>
  <w:style w:type="character" w:customStyle="1" w:styleId="WW8Num1z3">
    <w:name w:val="WW8Num1z3"/>
    <w:rsid w:val="005F0E2E"/>
  </w:style>
  <w:style w:type="character" w:customStyle="1" w:styleId="WW8Num1z4">
    <w:name w:val="WW8Num1z4"/>
    <w:rsid w:val="005F0E2E"/>
  </w:style>
  <w:style w:type="character" w:customStyle="1" w:styleId="WW8Num1z5">
    <w:name w:val="WW8Num1z5"/>
    <w:rsid w:val="005F0E2E"/>
  </w:style>
  <w:style w:type="character" w:customStyle="1" w:styleId="WW8Num1z6">
    <w:name w:val="WW8Num1z6"/>
    <w:rsid w:val="005F0E2E"/>
  </w:style>
  <w:style w:type="character" w:customStyle="1" w:styleId="WW8Num1z7">
    <w:name w:val="WW8Num1z7"/>
    <w:rsid w:val="005F0E2E"/>
  </w:style>
  <w:style w:type="character" w:customStyle="1" w:styleId="WW8Num1z8">
    <w:name w:val="WW8Num1z8"/>
    <w:rsid w:val="005F0E2E"/>
  </w:style>
  <w:style w:type="character" w:customStyle="1" w:styleId="WW8Num2z0">
    <w:name w:val="WW8Num2z0"/>
    <w:rsid w:val="005F0E2E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F0E2E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</w:rPr>
  </w:style>
  <w:style w:type="character" w:customStyle="1" w:styleId="WW8Num4z0">
    <w:name w:val="WW8Num4z0"/>
    <w:rsid w:val="005F0E2E"/>
    <w:rPr>
      <w:rFonts w:ascii="Times New Roman CYR" w:hAnsi="Times New Roman CYR" w:cs="Times New Roman CYR"/>
    </w:rPr>
  </w:style>
  <w:style w:type="character" w:customStyle="1" w:styleId="WW8Num5z0">
    <w:name w:val="WW8Num5z0"/>
    <w:rsid w:val="005F0E2E"/>
    <w:rPr>
      <w:rFonts w:ascii="Times New Roman" w:hAnsi="Times New Roman" w:cs="Times New Roman"/>
    </w:rPr>
  </w:style>
  <w:style w:type="character" w:customStyle="1" w:styleId="WW8Num6z0">
    <w:name w:val="WW8Num6z0"/>
    <w:rsid w:val="005F0E2E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F0E2E"/>
    <w:rPr>
      <w:rFonts w:ascii="Times New Roman" w:hAnsi="Times New Roman" w:cs="Times New Roman"/>
    </w:rPr>
  </w:style>
  <w:style w:type="character" w:customStyle="1" w:styleId="WW8Num7z1">
    <w:name w:val="WW8Num7z1"/>
    <w:rsid w:val="005F0E2E"/>
    <w:rPr>
      <w:rFonts w:ascii="Courier New" w:hAnsi="Courier New" w:cs="Courier New"/>
      <w:sz w:val="28"/>
      <w:szCs w:val="28"/>
    </w:rPr>
  </w:style>
  <w:style w:type="character" w:customStyle="1" w:styleId="WW8Num8z0">
    <w:name w:val="WW8Num8z0"/>
    <w:rsid w:val="005F0E2E"/>
    <w:rPr>
      <w:rFonts w:ascii="Times New Roman" w:hAnsi="Times New Roman" w:cs="Times New Roman"/>
    </w:rPr>
  </w:style>
  <w:style w:type="character" w:customStyle="1" w:styleId="WW8Num8z1">
    <w:name w:val="WW8Num8z1"/>
    <w:rsid w:val="005F0E2E"/>
    <w:rPr>
      <w:rFonts w:ascii="Courier New" w:hAnsi="Courier New" w:cs="Courier New"/>
      <w:b/>
      <w:bCs/>
      <w:sz w:val="28"/>
      <w:szCs w:val="28"/>
    </w:rPr>
  </w:style>
  <w:style w:type="character" w:customStyle="1" w:styleId="WW8Num8z2">
    <w:name w:val="WW8Num8z2"/>
    <w:rsid w:val="005F0E2E"/>
    <w:rPr>
      <w:rFonts w:ascii="Wingdings" w:hAnsi="Wingdings" w:cs="Wingdings"/>
    </w:rPr>
  </w:style>
  <w:style w:type="character" w:customStyle="1" w:styleId="WW8Num8z3">
    <w:name w:val="WW8Num8z3"/>
    <w:rsid w:val="005F0E2E"/>
    <w:rPr>
      <w:rFonts w:ascii="Symbol" w:hAnsi="Symbol" w:cs="Symbol"/>
    </w:rPr>
  </w:style>
  <w:style w:type="character" w:customStyle="1" w:styleId="WW8Num8z4">
    <w:name w:val="WW8Num8z4"/>
    <w:rsid w:val="005F0E2E"/>
  </w:style>
  <w:style w:type="character" w:customStyle="1" w:styleId="WW8Num8z5">
    <w:name w:val="WW8Num8z5"/>
    <w:rsid w:val="005F0E2E"/>
  </w:style>
  <w:style w:type="character" w:customStyle="1" w:styleId="WW8Num8z6">
    <w:name w:val="WW8Num8z6"/>
    <w:rsid w:val="005F0E2E"/>
  </w:style>
  <w:style w:type="character" w:customStyle="1" w:styleId="WW8Num8z7">
    <w:name w:val="WW8Num8z7"/>
    <w:rsid w:val="005F0E2E"/>
  </w:style>
  <w:style w:type="character" w:customStyle="1" w:styleId="WW8Num8z8">
    <w:name w:val="WW8Num8z8"/>
    <w:rsid w:val="005F0E2E"/>
  </w:style>
  <w:style w:type="character" w:customStyle="1" w:styleId="WW8Num9z0">
    <w:name w:val="WW8Num9z0"/>
    <w:rsid w:val="005F0E2E"/>
    <w:rPr>
      <w:rFonts w:ascii="Times New Roman" w:hAnsi="Times New Roman" w:cs="Times New Roman"/>
    </w:rPr>
  </w:style>
  <w:style w:type="character" w:customStyle="1" w:styleId="WW8Num9z1">
    <w:name w:val="WW8Num9z1"/>
    <w:rsid w:val="005F0E2E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9z2">
    <w:name w:val="WW8Num9z2"/>
    <w:rsid w:val="005F0E2E"/>
    <w:rPr>
      <w:rFonts w:ascii="Wingdings" w:hAnsi="Wingdings" w:cs="Wingdings"/>
    </w:rPr>
  </w:style>
  <w:style w:type="character" w:customStyle="1" w:styleId="WW8Num9z3">
    <w:name w:val="WW8Num9z3"/>
    <w:rsid w:val="005F0E2E"/>
    <w:rPr>
      <w:rFonts w:ascii="Symbol" w:hAnsi="Symbol" w:cs="Symbol"/>
    </w:rPr>
  </w:style>
  <w:style w:type="character" w:customStyle="1" w:styleId="WW8Num9z4">
    <w:name w:val="WW8Num9z4"/>
    <w:rsid w:val="005F0E2E"/>
  </w:style>
  <w:style w:type="character" w:customStyle="1" w:styleId="WW8Num9z5">
    <w:name w:val="WW8Num9z5"/>
    <w:rsid w:val="005F0E2E"/>
  </w:style>
  <w:style w:type="character" w:customStyle="1" w:styleId="WW8Num9z6">
    <w:name w:val="WW8Num9z6"/>
    <w:rsid w:val="005F0E2E"/>
  </w:style>
  <w:style w:type="character" w:customStyle="1" w:styleId="WW8Num9z7">
    <w:name w:val="WW8Num9z7"/>
    <w:rsid w:val="005F0E2E"/>
  </w:style>
  <w:style w:type="character" w:customStyle="1" w:styleId="WW8Num9z8">
    <w:name w:val="WW8Num9z8"/>
    <w:rsid w:val="005F0E2E"/>
  </w:style>
  <w:style w:type="character" w:customStyle="1" w:styleId="WW8Num10z0">
    <w:name w:val="WW8Num10z0"/>
    <w:rsid w:val="005F0E2E"/>
    <w:rPr>
      <w:rFonts w:ascii="Times New Roman" w:hAnsi="Times New Roman" w:cs="Times New Roman"/>
    </w:rPr>
  </w:style>
  <w:style w:type="character" w:customStyle="1" w:styleId="WW8Num10z1">
    <w:name w:val="WW8Num10z1"/>
    <w:rsid w:val="005F0E2E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10z2">
    <w:name w:val="WW8Num10z2"/>
    <w:rsid w:val="005F0E2E"/>
    <w:rPr>
      <w:rFonts w:ascii="Wingdings" w:hAnsi="Wingdings" w:cs="Wingdings"/>
    </w:rPr>
  </w:style>
  <w:style w:type="character" w:customStyle="1" w:styleId="WW8Num10z3">
    <w:name w:val="WW8Num10z3"/>
    <w:rsid w:val="005F0E2E"/>
    <w:rPr>
      <w:rFonts w:ascii="Symbol" w:hAnsi="Symbol" w:cs="Symbol"/>
    </w:rPr>
  </w:style>
  <w:style w:type="character" w:customStyle="1" w:styleId="WW8Num10z4">
    <w:name w:val="WW8Num10z4"/>
    <w:rsid w:val="005F0E2E"/>
  </w:style>
  <w:style w:type="character" w:customStyle="1" w:styleId="WW8Num10z5">
    <w:name w:val="WW8Num10z5"/>
    <w:rsid w:val="005F0E2E"/>
  </w:style>
  <w:style w:type="character" w:customStyle="1" w:styleId="WW8Num10z6">
    <w:name w:val="WW8Num10z6"/>
    <w:rsid w:val="005F0E2E"/>
  </w:style>
  <w:style w:type="character" w:customStyle="1" w:styleId="WW8Num10z7">
    <w:name w:val="WW8Num10z7"/>
    <w:rsid w:val="005F0E2E"/>
  </w:style>
  <w:style w:type="character" w:customStyle="1" w:styleId="WW8Num10z8">
    <w:name w:val="WW8Num10z8"/>
    <w:rsid w:val="005F0E2E"/>
  </w:style>
  <w:style w:type="character" w:customStyle="1" w:styleId="WW8Num11z0">
    <w:name w:val="WW8Num11z0"/>
    <w:rsid w:val="005F0E2E"/>
    <w:rPr>
      <w:rFonts w:ascii="Times New Roman" w:hAnsi="Times New Roman" w:cs="Times New Roman"/>
    </w:rPr>
  </w:style>
  <w:style w:type="character" w:customStyle="1" w:styleId="WW8Num11z1">
    <w:name w:val="WW8Num11z1"/>
    <w:rsid w:val="005F0E2E"/>
    <w:rPr>
      <w:rFonts w:ascii="Courier New" w:hAnsi="Courier New" w:cs="Courier New"/>
      <w:b/>
      <w:bCs/>
      <w:sz w:val="28"/>
      <w:szCs w:val="28"/>
    </w:rPr>
  </w:style>
  <w:style w:type="character" w:customStyle="1" w:styleId="WW8Num11z2">
    <w:name w:val="WW8Num11z2"/>
    <w:rsid w:val="005F0E2E"/>
    <w:rPr>
      <w:rFonts w:ascii="Wingdings" w:hAnsi="Wingdings" w:cs="Wingdings"/>
    </w:rPr>
  </w:style>
  <w:style w:type="character" w:customStyle="1" w:styleId="WW8Num11z3">
    <w:name w:val="WW8Num11z3"/>
    <w:rsid w:val="005F0E2E"/>
    <w:rPr>
      <w:rFonts w:ascii="Symbol" w:hAnsi="Symbol" w:cs="Symbol"/>
    </w:rPr>
  </w:style>
  <w:style w:type="character" w:customStyle="1" w:styleId="WW8Num11z4">
    <w:name w:val="WW8Num11z4"/>
    <w:rsid w:val="005F0E2E"/>
  </w:style>
  <w:style w:type="character" w:customStyle="1" w:styleId="WW8Num11z5">
    <w:name w:val="WW8Num11z5"/>
    <w:rsid w:val="005F0E2E"/>
  </w:style>
  <w:style w:type="character" w:customStyle="1" w:styleId="WW8Num11z6">
    <w:name w:val="WW8Num11z6"/>
    <w:rsid w:val="005F0E2E"/>
  </w:style>
  <w:style w:type="character" w:customStyle="1" w:styleId="WW8Num11z7">
    <w:name w:val="WW8Num11z7"/>
    <w:rsid w:val="005F0E2E"/>
  </w:style>
  <w:style w:type="character" w:customStyle="1" w:styleId="WW8Num11z8">
    <w:name w:val="WW8Num11z8"/>
    <w:rsid w:val="005F0E2E"/>
  </w:style>
  <w:style w:type="character" w:customStyle="1" w:styleId="31">
    <w:name w:val="Основной шрифт абзаца3"/>
    <w:rsid w:val="005F0E2E"/>
  </w:style>
  <w:style w:type="character" w:customStyle="1" w:styleId="WW8Num12z0">
    <w:name w:val="WW8Num12z0"/>
    <w:rsid w:val="005F0E2E"/>
  </w:style>
  <w:style w:type="character" w:customStyle="1" w:styleId="WW8Num12z1">
    <w:name w:val="WW8Num12z1"/>
    <w:rsid w:val="005F0E2E"/>
    <w:rPr>
      <w:b/>
      <w:bCs/>
      <w:sz w:val="28"/>
      <w:szCs w:val="28"/>
    </w:rPr>
  </w:style>
  <w:style w:type="character" w:customStyle="1" w:styleId="WW8Num12z2">
    <w:name w:val="WW8Num12z2"/>
    <w:rsid w:val="005F0E2E"/>
  </w:style>
  <w:style w:type="character" w:customStyle="1" w:styleId="WW8Num12z3">
    <w:name w:val="WW8Num12z3"/>
    <w:rsid w:val="005F0E2E"/>
  </w:style>
  <w:style w:type="character" w:customStyle="1" w:styleId="WW8Num12z4">
    <w:name w:val="WW8Num12z4"/>
    <w:rsid w:val="005F0E2E"/>
  </w:style>
  <w:style w:type="character" w:customStyle="1" w:styleId="WW8Num12z5">
    <w:name w:val="WW8Num12z5"/>
    <w:rsid w:val="005F0E2E"/>
  </w:style>
  <w:style w:type="character" w:customStyle="1" w:styleId="WW8Num12z6">
    <w:name w:val="WW8Num12z6"/>
    <w:rsid w:val="005F0E2E"/>
  </w:style>
  <w:style w:type="character" w:customStyle="1" w:styleId="WW8Num12z7">
    <w:name w:val="WW8Num12z7"/>
    <w:rsid w:val="005F0E2E"/>
  </w:style>
  <w:style w:type="character" w:customStyle="1" w:styleId="WW8Num12z8">
    <w:name w:val="WW8Num12z8"/>
    <w:rsid w:val="005F0E2E"/>
  </w:style>
  <w:style w:type="character" w:customStyle="1" w:styleId="Absatz-Standardschriftart">
    <w:name w:val="Absatz-Standardschriftart"/>
    <w:rsid w:val="005F0E2E"/>
  </w:style>
  <w:style w:type="character" w:customStyle="1" w:styleId="21">
    <w:name w:val="Основной шрифт абзаца2"/>
    <w:rsid w:val="005F0E2E"/>
  </w:style>
  <w:style w:type="character" w:customStyle="1" w:styleId="WW-Absatz-Standardschriftart">
    <w:name w:val="WW-Absatz-Standardschriftart"/>
    <w:rsid w:val="005F0E2E"/>
  </w:style>
  <w:style w:type="character" w:customStyle="1" w:styleId="WW-Absatz-Standardschriftart1">
    <w:name w:val="WW-Absatz-Standardschriftart1"/>
    <w:rsid w:val="005F0E2E"/>
  </w:style>
  <w:style w:type="character" w:customStyle="1" w:styleId="WW8Num6z1">
    <w:name w:val="WW8Num6z1"/>
    <w:rsid w:val="005F0E2E"/>
    <w:rPr>
      <w:rFonts w:ascii="Courier New" w:hAnsi="Courier New" w:cs="Courier New"/>
    </w:rPr>
  </w:style>
  <w:style w:type="character" w:customStyle="1" w:styleId="WW8Num6z2">
    <w:name w:val="WW8Num6z2"/>
    <w:rsid w:val="005F0E2E"/>
    <w:rPr>
      <w:rFonts w:ascii="Wingdings" w:hAnsi="Wingdings" w:cs="Wingdings"/>
    </w:rPr>
  </w:style>
  <w:style w:type="character" w:customStyle="1" w:styleId="WW8Num6z3">
    <w:name w:val="WW8Num6z3"/>
    <w:rsid w:val="005F0E2E"/>
    <w:rPr>
      <w:rFonts w:ascii="Symbol" w:hAnsi="Symbol" w:cs="Symbol"/>
    </w:rPr>
  </w:style>
  <w:style w:type="character" w:customStyle="1" w:styleId="WW8Num7z2">
    <w:name w:val="WW8Num7z2"/>
    <w:rsid w:val="005F0E2E"/>
    <w:rPr>
      <w:rFonts w:ascii="Wingdings" w:hAnsi="Wingdings" w:cs="Wingdings"/>
    </w:rPr>
  </w:style>
  <w:style w:type="character" w:customStyle="1" w:styleId="WW8Num7z3">
    <w:name w:val="WW8Num7z3"/>
    <w:rsid w:val="005F0E2E"/>
    <w:rPr>
      <w:rFonts w:ascii="Symbol" w:hAnsi="Symbol" w:cs="Symbol"/>
    </w:rPr>
  </w:style>
  <w:style w:type="character" w:customStyle="1" w:styleId="11">
    <w:name w:val="Основной шрифт абзаца1"/>
    <w:rsid w:val="005F0E2E"/>
  </w:style>
  <w:style w:type="character" w:styleId="a3">
    <w:name w:val="page number"/>
    <w:basedOn w:val="11"/>
    <w:rsid w:val="005F0E2E"/>
  </w:style>
  <w:style w:type="character" w:customStyle="1" w:styleId="a4">
    <w:name w:val="Текст выноски Знак"/>
    <w:rsid w:val="005F0E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11"/>
    <w:rsid w:val="005F0E2E"/>
  </w:style>
  <w:style w:type="character" w:customStyle="1" w:styleId="22">
    <w:name w:val="Основной текст с отступом 2 Знак"/>
    <w:rsid w:val="005F0E2E"/>
    <w:rPr>
      <w:sz w:val="24"/>
      <w:szCs w:val="24"/>
    </w:rPr>
  </w:style>
  <w:style w:type="character" w:customStyle="1" w:styleId="23">
    <w:name w:val="Основной текст (2)_"/>
    <w:rsid w:val="005F0E2E"/>
    <w:rPr>
      <w:b/>
      <w:bCs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rsid w:val="005F0E2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7">
    <w:name w:val="Символ нумерации"/>
    <w:rsid w:val="005F0E2E"/>
  </w:style>
  <w:style w:type="character" w:customStyle="1" w:styleId="a8">
    <w:name w:val="Нижний колонтитул Знак"/>
    <w:rsid w:val="005F0E2E"/>
    <w:rPr>
      <w:sz w:val="24"/>
      <w:szCs w:val="24"/>
    </w:rPr>
  </w:style>
  <w:style w:type="character" w:customStyle="1" w:styleId="a9">
    <w:name w:val="Маркеры списка"/>
    <w:rsid w:val="005F0E2E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rsid w:val="005F0E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Заголовок Знак"/>
    <w:basedOn w:val="a0"/>
    <w:link w:val="aa"/>
    <w:rsid w:val="005F0E2E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12"/>
    <w:rsid w:val="005F0E2E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basedOn w:val="a0"/>
    <w:link w:val="ab"/>
    <w:rsid w:val="005F0E2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d">
    <w:name w:val="List"/>
    <w:basedOn w:val="ab"/>
    <w:rsid w:val="005F0E2E"/>
    <w:rPr>
      <w:rFonts w:cs="Mangal"/>
    </w:rPr>
  </w:style>
  <w:style w:type="paragraph" w:customStyle="1" w:styleId="32">
    <w:name w:val="Название3"/>
    <w:basedOn w:val="a"/>
    <w:rsid w:val="005F0E2E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F0E2E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5F0E2E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5F0E2E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5F0E2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F0E2E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5F0E2E"/>
    <w:pPr>
      <w:jc w:val="center"/>
    </w:pPr>
    <w:rPr>
      <w:b/>
      <w:sz w:val="32"/>
    </w:rPr>
  </w:style>
  <w:style w:type="paragraph" w:styleId="ae">
    <w:name w:val="footer"/>
    <w:basedOn w:val="a"/>
    <w:link w:val="16"/>
    <w:rsid w:val="005F0E2E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rsid w:val="005F0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rsid w:val="005F0E2E"/>
    <w:pPr>
      <w:ind w:firstLine="360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5F0E2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basedOn w:val="a"/>
    <w:next w:val="af2"/>
    <w:qFormat/>
    <w:rsid w:val="005F0E2E"/>
    <w:pPr>
      <w:overflowPunct w:val="0"/>
      <w:autoSpaceDE w:val="0"/>
      <w:jc w:val="center"/>
      <w:textAlignment w:val="baseline"/>
    </w:pPr>
    <w:rPr>
      <w:sz w:val="28"/>
      <w:szCs w:val="28"/>
    </w:rPr>
  </w:style>
  <w:style w:type="paragraph" w:styleId="af2">
    <w:name w:val="Subtitle"/>
    <w:basedOn w:val="aa"/>
    <w:next w:val="ab"/>
    <w:link w:val="af3"/>
    <w:qFormat/>
    <w:rsid w:val="005F0E2E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5F0E2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Normal">
    <w:name w:val="Normal"/>
    <w:rsid w:val="005F0E2E"/>
    <w:pPr>
      <w:widowControl w:val="0"/>
      <w:suppressAutoHyphens/>
      <w:snapToGrid w:val="0"/>
      <w:spacing w:after="0" w:line="300" w:lineRule="auto"/>
      <w:ind w:left="960" w:hanging="34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4">
    <w:name w:val="МОН"/>
    <w:basedOn w:val="a"/>
    <w:rsid w:val="005F0E2E"/>
    <w:pPr>
      <w:spacing w:line="360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5F0E2E"/>
    <w:pPr>
      <w:spacing w:after="120"/>
      <w:ind w:left="283"/>
    </w:pPr>
    <w:rPr>
      <w:sz w:val="16"/>
      <w:szCs w:val="16"/>
    </w:rPr>
  </w:style>
  <w:style w:type="paragraph" w:styleId="af5">
    <w:name w:val="header"/>
    <w:basedOn w:val="a"/>
    <w:link w:val="af6"/>
    <w:uiPriority w:val="99"/>
    <w:rsid w:val="005F0E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basedOn w:val="a0"/>
    <w:link w:val="af5"/>
    <w:uiPriority w:val="99"/>
    <w:rsid w:val="005F0E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">
    <w:name w:val="Body Text 2"/>
    <w:basedOn w:val="a"/>
    <w:rsid w:val="005F0E2E"/>
    <w:pPr>
      <w:tabs>
        <w:tab w:val="left" w:pos="993"/>
      </w:tabs>
      <w:overflowPunct w:val="0"/>
      <w:autoSpaceDE w:val="0"/>
      <w:ind w:firstLine="540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5F0E2E"/>
    <w:pPr>
      <w:spacing w:after="120" w:line="480" w:lineRule="auto"/>
    </w:pPr>
  </w:style>
  <w:style w:type="paragraph" w:customStyle="1" w:styleId="af7">
    <w:name w:val="Знак Знак Знак Знак"/>
    <w:basedOn w:val="a"/>
    <w:rsid w:val="005F0E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Balloon Text"/>
    <w:basedOn w:val="a"/>
    <w:link w:val="17"/>
    <w:rsid w:val="005F0E2E"/>
    <w:rPr>
      <w:rFonts w:ascii="Tahoma" w:hAnsi="Tahoma" w:cs="Tahoma"/>
      <w:sz w:val="16"/>
      <w:szCs w:val="16"/>
      <w:lang w:val="x-none"/>
    </w:rPr>
  </w:style>
  <w:style w:type="character" w:customStyle="1" w:styleId="17">
    <w:name w:val="Текст выноски Знак1"/>
    <w:basedOn w:val="a0"/>
    <w:link w:val="af8"/>
    <w:rsid w:val="005F0E2E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af9">
    <w:name w:val=" Знак"/>
    <w:basedOn w:val="a"/>
    <w:rsid w:val="005F0E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rsid w:val="005F0E2E"/>
    <w:pPr>
      <w:spacing w:after="120" w:line="480" w:lineRule="auto"/>
      <w:ind w:left="283"/>
    </w:pPr>
  </w:style>
  <w:style w:type="paragraph" w:customStyle="1" w:styleId="18">
    <w:name w:val="1"/>
    <w:basedOn w:val="a"/>
    <w:rsid w:val="005F0E2E"/>
    <w:pPr>
      <w:spacing w:before="280" w:after="280"/>
    </w:pPr>
    <w:rPr>
      <w:color w:val="000000"/>
    </w:rPr>
  </w:style>
  <w:style w:type="paragraph" w:customStyle="1" w:styleId="26">
    <w:name w:val="Основной текст (2)"/>
    <w:basedOn w:val="a"/>
    <w:rsid w:val="005F0E2E"/>
    <w:pPr>
      <w:shd w:val="clear" w:color="auto" w:fill="FFFFFF"/>
      <w:spacing w:before="360" w:after="360" w:line="192" w:lineRule="exact"/>
    </w:pPr>
    <w:rPr>
      <w:b/>
      <w:bCs/>
      <w:sz w:val="17"/>
      <w:szCs w:val="17"/>
    </w:rPr>
  </w:style>
  <w:style w:type="paragraph" w:customStyle="1" w:styleId="afa">
    <w:name w:val="Содержимое врезки"/>
    <w:basedOn w:val="ab"/>
    <w:rsid w:val="005F0E2E"/>
  </w:style>
  <w:style w:type="paragraph" w:customStyle="1" w:styleId="afb">
    <w:name w:val="Содержимое таблицы"/>
    <w:basedOn w:val="a"/>
    <w:rsid w:val="005F0E2E"/>
    <w:pPr>
      <w:suppressLineNumbers/>
    </w:pPr>
  </w:style>
  <w:style w:type="paragraph" w:customStyle="1" w:styleId="afc">
    <w:name w:val="Заголовок таблицы"/>
    <w:basedOn w:val="afb"/>
    <w:rsid w:val="005F0E2E"/>
    <w:pPr>
      <w:jc w:val="center"/>
    </w:pPr>
    <w:rPr>
      <w:b/>
      <w:bCs/>
    </w:rPr>
  </w:style>
  <w:style w:type="paragraph" w:customStyle="1" w:styleId="311">
    <w:name w:val="Основной текст 31"/>
    <w:basedOn w:val="a"/>
    <w:rsid w:val="005F0E2E"/>
    <w:pPr>
      <w:jc w:val="center"/>
    </w:pPr>
    <w:rPr>
      <w:sz w:val="22"/>
    </w:rPr>
  </w:style>
  <w:style w:type="paragraph" w:customStyle="1" w:styleId="BodyTextIndent2">
    <w:name w:val="Body Text Indent 2"/>
    <w:basedOn w:val="a"/>
    <w:rsid w:val="005F0E2E"/>
    <w:pPr>
      <w:ind w:left="-540"/>
    </w:pPr>
    <w:rPr>
      <w:bCs/>
      <w:sz w:val="28"/>
    </w:rPr>
  </w:style>
  <w:style w:type="paragraph" w:customStyle="1" w:styleId="NoSpacing">
    <w:name w:val="No Spacing"/>
    <w:rsid w:val="005F0E2E"/>
    <w:pPr>
      <w:suppressAutoHyphens/>
      <w:spacing w:after="0" w:line="240" w:lineRule="auto"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customStyle="1" w:styleId="19">
    <w:name w:val="ВК1"/>
    <w:basedOn w:val="af5"/>
    <w:rsid w:val="005F0E2E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b/>
      <w:sz w:val="26"/>
      <w:szCs w:val="20"/>
    </w:rPr>
  </w:style>
  <w:style w:type="paragraph" w:customStyle="1" w:styleId="1a">
    <w:name w:val="Абзац1"/>
    <w:basedOn w:val="a"/>
    <w:rsid w:val="005F0E2E"/>
    <w:pPr>
      <w:suppressAutoHyphens w:val="0"/>
      <w:spacing w:after="60" w:line="360" w:lineRule="exact"/>
      <w:ind w:firstLine="709"/>
      <w:jc w:val="both"/>
    </w:pPr>
    <w:rPr>
      <w:sz w:val="28"/>
      <w:szCs w:val="20"/>
    </w:rPr>
  </w:style>
  <w:style w:type="paragraph" w:styleId="afd">
    <w:name w:val="Normal (Web)"/>
    <w:basedOn w:val="a"/>
    <w:uiPriority w:val="99"/>
    <w:unhideWhenUsed/>
    <w:rsid w:val="005F0E2E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5F0E2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 Spacing"/>
    <w:uiPriority w:val="1"/>
    <w:qFormat/>
    <w:rsid w:val="005F0E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F0E2E"/>
  </w:style>
  <w:style w:type="paragraph" w:customStyle="1" w:styleId="Style1">
    <w:name w:val="Style 1"/>
    <w:basedOn w:val="a"/>
    <w:uiPriority w:val="99"/>
    <w:rsid w:val="005F0E2E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5F0E2E"/>
    <w:rPr>
      <w:sz w:val="20"/>
    </w:rPr>
  </w:style>
  <w:style w:type="character" w:styleId="aff0">
    <w:name w:val="Hyperlink"/>
    <w:uiPriority w:val="99"/>
    <w:unhideWhenUsed/>
    <w:rsid w:val="005F0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Леонидовна</dc:creator>
  <cp:keywords/>
  <dc:description/>
  <cp:lastModifiedBy>Иванова Елена Леонидовна</cp:lastModifiedBy>
  <cp:revision>2</cp:revision>
  <dcterms:created xsi:type="dcterms:W3CDTF">2019-01-30T07:29:00Z</dcterms:created>
  <dcterms:modified xsi:type="dcterms:W3CDTF">2019-01-30T07:29:00Z</dcterms:modified>
</cp:coreProperties>
</file>