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2C" w:rsidRPr="001209F7" w:rsidRDefault="007B7B2C" w:rsidP="003A4C6B">
      <w:pPr>
        <w:ind w:firstLine="5387"/>
        <w:jc w:val="both"/>
        <w:rPr>
          <w:rFonts w:cs="Times New Roman"/>
          <w:bCs/>
          <w:sz w:val="28"/>
          <w:szCs w:val="28"/>
        </w:rPr>
      </w:pPr>
      <w:r w:rsidRPr="001209F7">
        <w:rPr>
          <w:rFonts w:cs="Times New Roman"/>
          <w:bCs/>
          <w:sz w:val="28"/>
          <w:szCs w:val="28"/>
        </w:rPr>
        <w:t>Приложение</w:t>
      </w:r>
      <w:r w:rsidR="00665117" w:rsidRPr="001209F7">
        <w:rPr>
          <w:rFonts w:cs="Times New Roman"/>
          <w:bCs/>
          <w:sz w:val="28"/>
          <w:szCs w:val="28"/>
        </w:rPr>
        <w:t xml:space="preserve"> № 1</w:t>
      </w:r>
    </w:p>
    <w:p w:rsidR="00665117" w:rsidRPr="001209F7" w:rsidRDefault="00665117" w:rsidP="003A4C6B">
      <w:pPr>
        <w:ind w:firstLine="5387"/>
        <w:jc w:val="both"/>
        <w:rPr>
          <w:rFonts w:cs="Times New Roman"/>
          <w:bCs/>
          <w:sz w:val="28"/>
          <w:szCs w:val="28"/>
        </w:rPr>
      </w:pPr>
    </w:p>
    <w:p w:rsidR="00BA6696" w:rsidRPr="001209F7" w:rsidRDefault="00BA6696" w:rsidP="003A4C6B">
      <w:pPr>
        <w:ind w:firstLine="5387"/>
        <w:jc w:val="both"/>
        <w:rPr>
          <w:rFonts w:cs="Times New Roman"/>
          <w:bCs/>
          <w:sz w:val="28"/>
          <w:szCs w:val="28"/>
        </w:rPr>
      </w:pPr>
      <w:r w:rsidRPr="001209F7">
        <w:rPr>
          <w:rFonts w:cs="Times New Roman"/>
          <w:bCs/>
          <w:sz w:val="28"/>
          <w:szCs w:val="28"/>
        </w:rPr>
        <w:t>УТВЕРЖДЕНО</w:t>
      </w:r>
    </w:p>
    <w:p w:rsidR="00665117" w:rsidRPr="001209F7" w:rsidRDefault="00665117" w:rsidP="003A4C6B">
      <w:pPr>
        <w:ind w:firstLine="5387"/>
        <w:jc w:val="both"/>
        <w:rPr>
          <w:rFonts w:cs="Times New Roman"/>
          <w:bCs/>
          <w:sz w:val="28"/>
          <w:szCs w:val="28"/>
        </w:rPr>
      </w:pPr>
    </w:p>
    <w:p w:rsidR="00BA6696" w:rsidRPr="001209F7" w:rsidRDefault="00BA6696" w:rsidP="003A4C6B">
      <w:pPr>
        <w:ind w:firstLine="5387"/>
        <w:jc w:val="both"/>
        <w:rPr>
          <w:rFonts w:cs="Times New Roman"/>
          <w:bCs/>
          <w:sz w:val="28"/>
          <w:szCs w:val="28"/>
        </w:rPr>
      </w:pPr>
      <w:r w:rsidRPr="001209F7">
        <w:rPr>
          <w:rFonts w:cs="Times New Roman"/>
          <w:bCs/>
          <w:sz w:val="28"/>
          <w:szCs w:val="28"/>
        </w:rPr>
        <w:t xml:space="preserve">приказом ректора </w:t>
      </w:r>
    </w:p>
    <w:p w:rsidR="00BA6696" w:rsidRPr="001209F7" w:rsidRDefault="00BA6696" w:rsidP="003A4C6B">
      <w:pPr>
        <w:ind w:firstLine="5387"/>
        <w:jc w:val="both"/>
        <w:rPr>
          <w:rFonts w:cs="Times New Roman"/>
          <w:bCs/>
          <w:sz w:val="28"/>
          <w:szCs w:val="28"/>
        </w:rPr>
      </w:pPr>
      <w:r w:rsidRPr="001209F7">
        <w:rPr>
          <w:rFonts w:cs="Times New Roman"/>
          <w:bCs/>
          <w:sz w:val="28"/>
          <w:szCs w:val="28"/>
        </w:rPr>
        <w:t>ИРО Кировской области</w:t>
      </w:r>
    </w:p>
    <w:p w:rsidR="00BA6696" w:rsidRPr="001209F7" w:rsidRDefault="003A4C6B" w:rsidP="003A4C6B">
      <w:pPr>
        <w:ind w:firstLine="5387"/>
        <w:jc w:val="both"/>
        <w:rPr>
          <w:rFonts w:cs="Times New Roman"/>
          <w:bCs/>
          <w:sz w:val="28"/>
          <w:szCs w:val="28"/>
        </w:rPr>
      </w:pPr>
      <w:r w:rsidRPr="001209F7">
        <w:rPr>
          <w:rFonts w:cs="Times New Roman"/>
          <w:bCs/>
          <w:sz w:val="28"/>
          <w:szCs w:val="28"/>
        </w:rPr>
        <w:t>«</w:t>
      </w:r>
      <w:r>
        <w:rPr>
          <w:rFonts w:cs="Times New Roman"/>
          <w:bCs/>
          <w:sz w:val="28"/>
          <w:szCs w:val="28"/>
        </w:rPr>
        <w:t>29</w:t>
      </w:r>
      <w:r w:rsidRPr="001209F7">
        <w:rPr>
          <w:rFonts w:cs="Times New Roman"/>
          <w:bCs/>
          <w:sz w:val="28"/>
          <w:szCs w:val="28"/>
        </w:rPr>
        <w:t xml:space="preserve">» </w:t>
      </w:r>
      <w:r>
        <w:rPr>
          <w:rFonts w:cs="Times New Roman"/>
          <w:bCs/>
          <w:sz w:val="28"/>
          <w:szCs w:val="28"/>
        </w:rPr>
        <w:t>мая</w:t>
      </w:r>
      <w:r w:rsidRPr="001209F7">
        <w:rPr>
          <w:rFonts w:cs="Times New Roman"/>
          <w:bCs/>
          <w:sz w:val="28"/>
          <w:szCs w:val="28"/>
        </w:rPr>
        <w:t xml:space="preserve"> </w:t>
      </w:r>
      <w:r w:rsidR="00BA6696" w:rsidRPr="001209F7">
        <w:rPr>
          <w:rFonts w:cs="Times New Roman"/>
          <w:bCs/>
          <w:sz w:val="28"/>
          <w:szCs w:val="28"/>
        </w:rPr>
        <w:t>2018</w:t>
      </w:r>
      <w:r>
        <w:rPr>
          <w:rFonts w:cs="Times New Roman"/>
          <w:bCs/>
          <w:sz w:val="28"/>
          <w:szCs w:val="28"/>
        </w:rPr>
        <w:t xml:space="preserve"> г.</w:t>
      </w:r>
      <w:r w:rsidR="00BA6696" w:rsidRPr="001209F7">
        <w:rPr>
          <w:rFonts w:cs="Times New Roman"/>
          <w:bCs/>
          <w:sz w:val="28"/>
          <w:szCs w:val="28"/>
        </w:rPr>
        <w:t xml:space="preserve">  № </w:t>
      </w:r>
      <w:r>
        <w:rPr>
          <w:rFonts w:cs="Times New Roman"/>
          <w:bCs/>
          <w:sz w:val="28"/>
          <w:szCs w:val="28"/>
        </w:rPr>
        <w:t>207</w:t>
      </w:r>
    </w:p>
    <w:p w:rsidR="00665117" w:rsidRPr="001209F7" w:rsidRDefault="00665117" w:rsidP="00A76794">
      <w:pPr>
        <w:jc w:val="both"/>
        <w:rPr>
          <w:rFonts w:cs="Times New Roman"/>
          <w:b/>
          <w:bCs/>
          <w:sz w:val="28"/>
          <w:szCs w:val="28"/>
        </w:rPr>
      </w:pPr>
    </w:p>
    <w:p w:rsidR="00525692" w:rsidRPr="001209F7" w:rsidRDefault="00525692" w:rsidP="00A76794">
      <w:pPr>
        <w:jc w:val="center"/>
        <w:rPr>
          <w:rFonts w:cs="Times New Roman"/>
          <w:b/>
          <w:bCs/>
          <w:sz w:val="28"/>
          <w:szCs w:val="28"/>
        </w:rPr>
      </w:pPr>
      <w:r w:rsidRPr="001209F7">
        <w:rPr>
          <w:rFonts w:cs="Times New Roman"/>
          <w:b/>
          <w:bCs/>
          <w:sz w:val="28"/>
          <w:szCs w:val="28"/>
        </w:rPr>
        <w:t>Положение</w:t>
      </w:r>
    </w:p>
    <w:p w:rsidR="00525692" w:rsidRPr="001209F7" w:rsidRDefault="00525692" w:rsidP="00A76794">
      <w:pPr>
        <w:jc w:val="center"/>
        <w:rPr>
          <w:rFonts w:cs="Times New Roman"/>
          <w:b/>
          <w:bCs/>
          <w:sz w:val="28"/>
          <w:szCs w:val="28"/>
        </w:rPr>
      </w:pPr>
      <w:r w:rsidRPr="001209F7">
        <w:rPr>
          <w:rFonts w:cs="Times New Roman"/>
          <w:b/>
          <w:bCs/>
          <w:sz w:val="28"/>
          <w:szCs w:val="28"/>
        </w:rPr>
        <w:t>об областном</w:t>
      </w:r>
      <w:r w:rsidR="006247BB" w:rsidRPr="001209F7">
        <w:rPr>
          <w:rFonts w:cs="Times New Roman"/>
          <w:b/>
          <w:bCs/>
          <w:sz w:val="28"/>
          <w:szCs w:val="28"/>
        </w:rPr>
        <w:t xml:space="preserve"> конкурсе «Красивая школа - 201</w:t>
      </w:r>
      <w:r w:rsidR="007922F7" w:rsidRPr="001209F7">
        <w:rPr>
          <w:rFonts w:cs="Times New Roman"/>
          <w:b/>
          <w:bCs/>
          <w:sz w:val="28"/>
          <w:szCs w:val="28"/>
        </w:rPr>
        <w:t>8</w:t>
      </w:r>
      <w:r w:rsidRPr="001209F7">
        <w:rPr>
          <w:rFonts w:cs="Times New Roman"/>
          <w:b/>
          <w:bCs/>
          <w:sz w:val="28"/>
          <w:szCs w:val="28"/>
        </w:rPr>
        <w:t>»</w:t>
      </w:r>
    </w:p>
    <w:p w:rsidR="00525692" w:rsidRPr="001209F7" w:rsidRDefault="00525692" w:rsidP="00A76794">
      <w:pPr>
        <w:jc w:val="both"/>
        <w:rPr>
          <w:rFonts w:cs="Times New Roman"/>
          <w:b/>
          <w:bCs/>
          <w:sz w:val="28"/>
          <w:szCs w:val="28"/>
        </w:rPr>
      </w:pPr>
    </w:p>
    <w:p w:rsidR="00525692" w:rsidRPr="001209F7" w:rsidRDefault="00525692" w:rsidP="00A76794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Настоящее Положение определяет цели и задачи областного конкурса </w:t>
      </w:r>
      <w:r w:rsidR="006247BB" w:rsidRPr="001209F7">
        <w:rPr>
          <w:rFonts w:cs="Times New Roman"/>
          <w:sz w:val="28"/>
          <w:szCs w:val="28"/>
        </w:rPr>
        <w:t xml:space="preserve">«Красивая школа – </w:t>
      </w:r>
      <w:r w:rsidR="007922F7" w:rsidRPr="001209F7">
        <w:rPr>
          <w:rFonts w:cs="Times New Roman"/>
          <w:sz w:val="28"/>
          <w:szCs w:val="28"/>
        </w:rPr>
        <w:t>2018</w:t>
      </w:r>
      <w:r w:rsidRPr="001209F7">
        <w:rPr>
          <w:rFonts w:cs="Times New Roman"/>
          <w:sz w:val="28"/>
          <w:szCs w:val="28"/>
        </w:rPr>
        <w:t>», порядок его организации и проведения.</w:t>
      </w:r>
    </w:p>
    <w:p w:rsidR="00525692" w:rsidRPr="001209F7" w:rsidRDefault="00525692" w:rsidP="00A76794">
      <w:pPr>
        <w:jc w:val="both"/>
        <w:rPr>
          <w:rFonts w:cs="Times New Roman"/>
          <w:sz w:val="28"/>
          <w:szCs w:val="28"/>
        </w:rPr>
      </w:pPr>
    </w:p>
    <w:p w:rsidR="00525692" w:rsidRPr="001209F7" w:rsidRDefault="00525692" w:rsidP="00A76794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209F7">
        <w:rPr>
          <w:rFonts w:cs="Times New Roman"/>
          <w:b/>
          <w:bCs/>
          <w:sz w:val="28"/>
          <w:szCs w:val="28"/>
        </w:rPr>
        <w:t>1. Общие положения</w:t>
      </w:r>
    </w:p>
    <w:p w:rsidR="00525692" w:rsidRPr="001209F7" w:rsidRDefault="00310FF1" w:rsidP="00A76794">
      <w:pPr>
        <w:numPr>
          <w:ilvl w:val="1"/>
          <w:numId w:val="11"/>
        </w:numPr>
        <w:ind w:left="0"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 </w:t>
      </w:r>
      <w:r w:rsidR="00525692" w:rsidRPr="001209F7">
        <w:rPr>
          <w:rFonts w:cs="Times New Roman"/>
          <w:sz w:val="28"/>
          <w:szCs w:val="28"/>
        </w:rPr>
        <w:t>Областно</w:t>
      </w:r>
      <w:r w:rsidR="006247BB" w:rsidRPr="001209F7">
        <w:rPr>
          <w:rFonts w:cs="Times New Roman"/>
          <w:sz w:val="28"/>
          <w:szCs w:val="28"/>
        </w:rPr>
        <w:t xml:space="preserve">й конкурс «Красивая школа </w:t>
      </w:r>
      <w:r w:rsidR="00752C1C">
        <w:rPr>
          <w:rFonts w:cs="Times New Roman"/>
          <w:sz w:val="28"/>
          <w:szCs w:val="28"/>
        </w:rPr>
        <w:t>–</w:t>
      </w:r>
      <w:r w:rsidR="006247BB" w:rsidRPr="001209F7">
        <w:rPr>
          <w:rFonts w:cs="Times New Roman"/>
          <w:sz w:val="28"/>
          <w:szCs w:val="28"/>
        </w:rPr>
        <w:t xml:space="preserve"> </w:t>
      </w:r>
      <w:r w:rsidR="000E13A6" w:rsidRPr="001209F7">
        <w:rPr>
          <w:rFonts w:cs="Times New Roman"/>
          <w:sz w:val="28"/>
          <w:szCs w:val="28"/>
        </w:rPr>
        <w:t>2018</w:t>
      </w:r>
      <w:r w:rsidR="00525692" w:rsidRPr="001209F7">
        <w:rPr>
          <w:rFonts w:cs="Times New Roman"/>
          <w:sz w:val="28"/>
          <w:szCs w:val="28"/>
        </w:rPr>
        <w:t xml:space="preserve">» (далее </w:t>
      </w:r>
      <w:r w:rsidR="009264DD" w:rsidRPr="001209F7">
        <w:rPr>
          <w:rFonts w:cs="Times New Roman"/>
          <w:sz w:val="28"/>
          <w:szCs w:val="28"/>
        </w:rPr>
        <w:t>К</w:t>
      </w:r>
      <w:r w:rsidR="00525692" w:rsidRPr="001209F7">
        <w:rPr>
          <w:rFonts w:cs="Times New Roman"/>
          <w:sz w:val="28"/>
          <w:szCs w:val="28"/>
        </w:rPr>
        <w:t>онкурс) проводится в рамках международного движени</w:t>
      </w:r>
      <w:r w:rsidR="006247BB" w:rsidRPr="001209F7">
        <w:rPr>
          <w:rFonts w:cs="Times New Roman"/>
          <w:sz w:val="28"/>
          <w:szCs w:val="28"/>
        </w:rPr>
        <w:t xml:space="preserve">я «Красивая школа» </w:t>
      </w:r>
      <w:r w:rsidR="00525692" w:rsidRPr="001209F7">
        <w:rPr>
          <w:rFonts w:cs="Times New Roman"/>
          <w:sz w:val="28"/>
          <w:szCs w:val="28"/>
        </w:rPr>
        <w:t>Институтом развития образования Кировской о</w:t>
      </w:r>
      <w:r w:rsidR="001034D4" w:rsidRPr="001209F7">
        <w:rPr>
          <w:rFonts w:cs="Times New Roman"/>
          <w:sz w:val="28"/>
          <w:szCs w:val="28"/>
        </w:rPr>
        <w:t>бласти при содействии министерства образования Кировской области</w:t>
      </w:r>
    </w:p>
    <w:p w:rsidR="009264DD" w:rsidRPr="001209F7" w:rsidRDefault="008D40F4" w:rsidP="00A76794">
      <w:pPr>
        <w:numPr>
          <w:ilvl w:val="1"/>
          <w:numId w:val="11"/>
        </w:numPr>
        <w:ind w:left="0"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 Философия </w:t>
      </w:r>
      <w:r w:rsidR="009264DD" w:rsidRPr="001209F7">
        <w:rPr>
          <w:rFonts w:cs="Times New Roman"/>
          <w:sz w:val="28"/>
          <w:szCs w:val="28"/>
        </w:rPr>
        <w:t>К</w:t>
      </w:r>
      <w:r w:rsidRPr="001209F7">
        <w:rPr>
          <w:rFonts w:cs="Times New Roman"/>
          <w:sz w:val="28"/>
          <w:szCs w:val="28"/>
        </w:rPr>
        <w:t xml:space="preserve">онкурса </w:t>
      </w:r>
    </w:p>
    <w:p w:rsidR="00525692" w:rsidRPr="001209F7" w:rsidRDefault="008D40F4" w:rsidP="00A76794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«</w:t>
      </w:r>
      <w:r w:rsidR="00525692" w:rsidRPr="001209F7">
        <w:rPr>
          <w:rFonts w:cs="Times New Roman"/>
          <w:sz w:val="28"/>
          <w:szCs w:val="28"/>
        </w:rPr>
        <w:t xml:space="preserve">Красота спасет мир», </w:t>
      </w:r>
      <w:r w:rsidR="00752C1C">
        <w:rPr>
          <w:rFonts w:cs="Times New Roman"/>
          <w:sz w:val="28"/>
          <w:szCs w:val="28"/>
        </w:rPr>
        <w:t>-</w:t>
      </w:r>
      <w:r w:rsidR="009264DD" w:rsidRPr="001209F7">
        <w:rPr>
          <w:rFonts w:cs="Times New Roman"/>
          <w:sz w:val="28"/>
          <w:szCs w:val="28"/>
        </w:rPr>
        <w:t xml:space="preserve"> </w:t>
      </w:r>
      <w:r w:rsidR="00525692" w:rsidRPr="001209F7">
        <w:rPr>
          <w:rFonts w:cs="Times New Roman"/>
          <w:sz w:val="28"/>
          <w:szCs w:val="28"/>
        </w:rPr>
        <w:t>утверждали великие гуманисты. Красота окружает человека повсюду: на улицах светлого и чистого города, в теплых и уютных стенах дома, во взаимоотношениях с окружающими людьми. Воспитанием красивых мыслей и поступков занимается, в первую очередь, школа, в которой ребенок проводит немалую часть своей жизни. Поэтому, чтобы воспитать красивую личность, надо сделать красоту неотъемлемой частью жизни школы, каждой образовательной организации.</w:t>
      </w:r>
    </w:p>
    <w:p w:rsidR="00525692" w:rsidRPr="001209F7" w:rsidRDefault="00525692" w:rsidP="00A76794">
      <w:pPr>
        <w:pStyle w:val="aa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Конкурс является практической программой, ориентированной на дальнейшее стимулирование инновационной деятельности образовательных организаций</w:t>
      </w:r>
      <w:r w:rsidR="00D54F47" w:rsidRPr="001209F7">
        <w:rPr>
          <w:rFonts w:cs="Times New Roman"/>
          <w:sz w:val="28"/>
          <w:szCs w:val="28"/>
        </w:rPr>
        <w:t>, создание</w:t>
      </w:r>
      <w:r w:rsidRPr="001209F7">
        <w:rPr>
          <w:rFonts w:cs="Times New Roman"/>
          <w:sz w:val="28"/>
          <w:szCs w:val="28"/>
        </w:rPr>
        <w:t xml:space="preserve"> </w:t>
      </w:r>
      <w:proofErr w:type="spellStart"/>
      <w:r w:rsidRPr="001209F7">
        <w:rPr>
          <w:rFonts w:cs="Times New Roman"/>
          <w:sz w:val="28"/>
          <w:szCs w:val="28"/>
        </w:rPr>
        <w:t>здоровьесберегающей</w:t>
      </w:r>
      <w:proofErr w:type="spellEnd"/>
      <w:r w:rsidRPr="001209F7">
        <w:rPr>
          <w:rFonts w:cs="Times New Roman"/>
          <w:sz w:val="28"/>
          <w:szCs w:val="28"/>
        </w:rPr>
        <w:t>, психологически комфортной, эстетически вос</w:t>
      </w:r>
      <w:r w:rsidR="005A422E" w:rsidRPr="001209F7">
        <w:rPr>
          <w:rFonts w:cs="Times New Roman"/>
          <w:sz w:val="28"/>
          <w:szCs w:val="28"/>
        </w:rPr>
        <w:t>питывающей среды.</w:t>
      </w:r>
    </w:p>
    <w:p w:rsidR="00525692" w:rsidRPr="001209F7" w:rsidRDefault="00525692" w:rsidP="00A76794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1.4. Нормативным основанием для проведения </w:t>
      </w:r>
      <w:r w:rsidR="009264DD" w:rsidRPr="001209F7">
        <w:rPr>
          <w:rFonts w:cs="Times New Roman"/>
          <w:sz w:val="28"/>
          <w:szCs w:val="28"/>
        </w:rPr>
        <w:t>К</w:t>
      </w:r>
      <w:r w:rsidRPr="001209F7">
        <w:rPr>
          <w:rFonts w:cs="Times New Roman"/>
          <w:sz w:val="28"/>
          <w:szCs w:val="28"/>
        </w:rPr>
        <w:t>онкурса является приказ ректора ИРО Кировской области.</w:t>
      </w:r>
    </w:p>
    <w:p w:rsidR="00D54F47" w:rsidRPr="001209F7" w:rsidRDefault="00525692" w:rsidP="00A76794">
      <w:pPr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1.5. В </w:t>
      </w:r>
      <w:r w:rsidR="009264DD" w:rsidRPr="001209F7">
        <w:rPr>
          <w:rFonts w:cs="Times New Roman"/>
          <w:sz w:val="28"/>
          <w:szCs w:val="28"/>
        </w:rPr>
        <w:t>К</w:t>
      </w:r>
      <w:r w:rsidRPr="001209F7">
        <w:rPr>
          <w:rFonts w:cs="Times New Roman"/>
          <w:sz w:val="28"/>
          <w:szCs w:val="28"/>
        </w:rPr>
        <w:t xml:space="preserve">онкурсе могут </w:t>
      </w:r>
      <w:r w:rsidR="00E45AA6" w:rsidRPr="001209F7">
        <w:rPr>
          <w:rFonts w:cs="Times New Roman"/>
          <w:sz w:val="28"/>
          <w:szCs w:val="28"/>
        </w:rPr>
        <w:t xml:space="preserve">принимать участие </w:t>
      </w:r>
      <w:r w:rsidR="00294963" w:rsidRPr="001209F7">
        <w:rPr>
          <w:rFonts w:cs="Times New Roman"/>
          <w:sz w:val="28"/>
          <w:szCs w:val="28"/>
        </w:rPr>
        <w:t>общеобразовательные организации</w:t>
      </w:r>
      <w:r w:rsidR="00D36CA4" w:rsidRPr="001209F7">
        <w:rPr>
          <w:rFonts w:cs="Times New Roman"/>
          <w:sz w:val="28"/>
          <w:szCs w:val="28"/>
        </w:rPr>
        <w:t xml:space="preserve"> и </w:t>
      </w:r>
      <w:r w:rsidR="00D54F47" w:rsidRPr="001209F7">
        <w:rPr>
          <w:rFonts w:cs="Times New Roman"/>
          <w:sz w:val="28"/>
          <w:szCs w:val="28"/>
        </w:rPr>
        <w:t xml:space="preserve"> дошко</w:t>
      </w:r>
      <w:r w:rsidR="00294963" w:rsidRPr="001209F7">
        <w:rPr>
          <w:rFonts w:cs="Times New Roman"/>
          <w:sz w:val="28"/>
          <w:szCs w:val="28"/>
        </w:rPr>
        <w:t>льные образовательные организации</w:t>
      </w:r>
      <w:r w:rsidR="001034D4" w:rsidRPr="001209F7">
        <w:rPr>
          <w:rFonts w:cs="Times New Roman"/>
          <w:sz w:val="28"/>
          <w:szCs w:val="28"/>
        </w:rPr>
        <w:t xml:space="preserve"> Кировской области.</w:t>
      </w:r>
    </w:p>
    <w:p w:rsidR="00525692" w:rsidRPr="001209F7" w:rsidRDefault="008D40F4" w:rsidP="00752C1C">
      <w:pPr>
        <w:ind w:firstLine="709"/>
        <w:jc w:val="both"/>
        <w:rPr>
          <w:rFonts w:cs="Times New Roman"/>
          <w:bCs/>
          <w:sz w:val="28"/>
          <w:szCs w:val="28"/>
        </w:rPr>
      </w:pPr>
      <w:r w:rsidRPr="001209F7">
        <w:rPr>
          <w:rFonts w:cs="Times New Roman"/>
          <w:bCs/>
          <w:sz w:val="28"/>
          <w:szCs w:val="28"/>
        </w:rPr>
        <w:t xml:space="preserve">1.6. Конкурс «Красивая школа – </w:t>
      </w:r>
      <w:r w:rsidR="007922F7" w:rsidRPr="001209F7">
        <w:rPr>
          <w:rFonts w:cs="Times New Roman"/>
          <w:bCs/>
          <w:sz w:val="28"/>
          <w:szCs w:val="28"/>
        </w:rPr>
        <w:t>2018</w:t>
      </w:r>
      <w:r w:rsidRPr="001209F7">
        <w:rPr>
          <w:rFonts w:cs="Times New Roman"/>
          <w:bCs/>
          <w:sz w:val="28"/>
          <w:szCs w:val="28"/>
        </w:rPr>
        <w:t xml:space="preserve">» посвящается </w:t>
      </w:r>
      <w:r w:rsidR="00A0356E" w:rsidRPr="001209F7">
        <w:rPr>
          <w:rFonts w:cs="Times New Roman"/>
          <w:bCs/>
          <w:sz w:val="28"/>
          <w:szCs w:val="28"/>
        </w:rPr>
        <w:t>Году</w:t>
      </w:r>
      <w:r w:rsidR="007922F7" w:rsidRPr="001209F7">
        <w:rPr>
          <w:rFonts w:cs="Times New Roman"/>
          <w:b/>
          <w:bCs/>
          <w:kern w:val="36"/>
          <w:sz w:val="28"/>
          <w:szCs w:val="28"/>
        </w:rPr>
        <w:t xml:space="preserve"> </w:t>
      </w:r>
      <w:r w:rsidR="007922F7" w:rsidRPr="001209F7">
        <w:rPr>
          <w:rFonts w:cs="Times New Roman"/>
          <w:bCs/>
          <w:kern w:val="36"/>
          <w:sz w:val="28"/>
          <w:szCs w:val="28"/>
        </w:rPr>
        <w:t xml:space="preserve">добровольца </w:t>
      </w:r>
      <w:r w:rsidR="00711FD4">
        <w:rPr>
          <w:rFonts w:cs="Times New Roman"/>
          <w:bCs/>
          <w:kern w:val="36"/>
          <w:sz w:val="28"/>
          <w:szCs w:val="28"/>
        </w:rPr>
        <w:t>(</w:t>
      </w:r>
      <w:r w:rsidR="007922F7" w:rsidRPr="001209F7">
        <w:rPr>
          <w:rFonts w:cs="Times New Roman"/>
          <w:bCs/>
          <w:kern w:val="36"/>
          <w:sz w:val="28"/>
          <w:szCs w:val="28"/>
        </w:rPr>
        <w:t>волонтёра</w:t>
      </w:r>
      <w:r w:rsidR="00711FD4">
        <w:rPr>
          <w:rFonts w:cs="Times New Roman"/>
          <w:bCs/>
          <w:kern w:val="36"/>
          <w:sz w:val="28"/>
          <w:szCs w:val="28"/>
        </w:rPr>
        <w:t>)</w:t>
      </w:r>
      <w:r w:rsidR="007922F7" w:rsidRPr="001209F7">
        <w:rPr>
          <w:rFonts w:cs="Times New Roman"/>
          <w:bCs/>
          <w:sz w:val="28"/>
          <w:szCs w:val="28"/>
        </w:rPr>
        <w:t xml:space="preserve"> </w:t>
      </w:r>
      <w:r w:rsidR="00A0356E" w:rsidRPr="001209F7">
        <w:rPr>
          <w:rFonts w:cs="Times New Roman"/>
          <w:bCs/>
          <w:sz w:val="28"/>
          <w:szCs w:val="28"/>
        </w:rPr>
        <w:t>в Российской Федерации</w:t>
      </w:r>
      <w:r w:rsidR="00711FD4">
        <w:rPr>
          <w:rFonts w:cs="Times New Roman"/>
          <w:bCs/>
          <w:sz w:val="28"/>
          <w:szCs w:val="28"/>
        </w:rPr>
        <w:t xml:space="preserve"> (Указ Президента РФ 6</w:t>
      </w:r>
      <w:r w:rsidR="00752C1C">
        <w:rPr>
          <w:rFonts w:cs="Times New Roman"/>
          <w:bCs/>
          <w:sz w:val="28"/>
          <w:szCs w:val="28"/>
        </w:rPr>
        <w:t xml:space="preserve"> </w:t>
      </w:r>
      <w:r w:rsidR="00711FD4">
        <w:rPr>
          <w:rFonts w:cs="Times New Roman"/>
          <w:bCs/>
          <w:sz w:val="28"/>
          <w:szCs w:val="28"/>
        </w:rPr>
        <w:t>декабря 2017 г.</w:t>
      </w:r>
      <w:r w:rsidR="00752C1C">
        <w:rPr>
          <w:rFonts w:cs="Times New Roman"/>
          <w:bCs/>
          <w:sz w:val="28"/>
          <w:szCs w:val="28"/>
        </w:rPr>
        <w:t xml:space="preserve"> № </w:t>
      </w:r>
      <w:r w:rsidR="00711FD4">
        <w:rPr>
          <w:rFonts w:cs="Times New Roman"/>
          <w:bCs/>
          <w:sz w:val="28"/>
          <w:szCs w:val="28"/>
        </w:rPr>
        <w:t>583).</w:t>
      </w:r>
    </w:p>
    <w:p w:rsidR="000E13A6" w:rsidRPr="001209F7" w:rsidRDefault="000E13A6" w:rsidP="00A76794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0E13A6" w:rsidRPr="001209F7" w:rsidRDefault="000E13A6" w:rsidP="00752C1C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F7">
        <w:rPr>
          <w:rStyle w:val="a5"/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0E13A6" w:rsidRPr="001209F7" w:rsidRDefault="00261DAA" w:rsidP="00752C1C">
      <w:pPr>
        <w:pStyle w:val="af1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2.1.</w:t>
      </w:r>
      <w:r w:rsidR="000E13A6" w:rsidRPr="001209F7">
        <w:rPr>
          <w:rFonts w:cs="Times New Roman"/>
          <w:sz w:val="28"/>
          <w:szCs w:val="28"/>
        </w:rPr>
        <w:t xml:space="preserve"> </w:t>
      </w:r>
      <w:r w:rsidR="000E13A6" w:rsidRPr="001209F7">
        <w:rPr>
          <w:rFonts w:cs="Times New Roman"/>
          <w:bCs/>
          <w:sz w:val="28"/>
          <w:szCs w:val="28"/>
        </w:rPr>
        <w:t>Целью</w:t>
      </w:r>
      <w:r w:rsidR="00A76794" w:rsidRPr="001209F7">
        <w:rPr>
          <w:rFonts w:cs="Times New Roman"/>
          <w:sz w:val="28"/>
          <w:szCs w:val="28"/>
        </w:rPr>
        <w:t xml:space="preserve"> проведения К</w:t>
      </w:r>
      <w:r w:rsidR="000E13A6" w:rsidRPr="001209F7">
        <w:rPr>
          <w:rFonts w:cs="Times New Roman"/>
          <w:sz w:val="28"/>
          <w:szCs w:val="28"/>
        </w:rPr>
        <w:t>онкурса является определение широкого круга городских и сельских общеобразовательных школ и дошко</w:t>
      </w:r>
      <w:r w:rsidRPr="001209F7">
        <w:rPr>
          <w:rFonts w:cs="Times New Roman"/>
          <w:sz w:val="28"/>
          <w:szCs w:val="28"/>
        </w:rPr>
        <w:t>л</w:t>
      </w:r>
      <w:r w:rsidR="00294963" w:rsidRPr="001209F7">
        <w:rPr>
          <w:rFonts w:cs="Times New Roman"/>
          <w:sz w:val="28"/>
          <w:szCs w:val="28"/>
        </w:rPr>
        <w:t>ьных образовательных организаций</w:t>
      </w:r>
      <w:r w:rsidR="000E13A6" w:rsidRPr="001209F7">
        <w:rPr>
          <w:rFonts w:cs="Times New Roman"/>
          <w:sz w:val="28"/>
          <w:szCs w:val="28"/>
        </w:rPr>
        <w:t xml:space="preserve"> Кировской области, в которых эстетическая составляющая учебно-воспитательного процесса формирует гармонически развитую личность</w:t>
      </w:r>
      <w:r w:rsidR="005C0974" w:rsidRPr="001209F7">
        <w:rPr>
          <w:rFonts w:cs="Times New Roman"/>
          <w:sz w:val="28"/>
          <w:szCs w:val="28"/>
        </w:rPr>
        <w:t xml:space="preserve">, его социализацию через взаимодействие с окружающим миром. </w:t>
      </w:r>
      <w:r w:rsidR="000E13A6" w:rsidRPr="001209F7">
        <w:rPr>
          <w:rFonts w:cs="Times New Roman"/>
          <w:sz w:val="28"/>
          <w:szCs w:val="28"/>
        </w:rPr>
        <w:t xml:space="preserve"> </w:t>
      </w:r>
    </w:p>
    <w:p w:rsidR="000E13A6" w:rsidRPr="001209F7" w:rsidRDefault="000E13A6" w:rsidP="00752C1C">
      <w:pPr>
        <w:pStyle w:val="2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lastRenderedPageBreak/>
        <w:t xml:space="preserve">2.2. Конкурс проводится для решения следующих </w:t>
      </w:r>
      <w:r w:rsidRPr="001209F7">
        <w:rPr>
          <w:rFonts w:cs="Times New Roman"/>
          <w:bCs/>
          <w:sz w:val="28"/>
          <w:szCs w:val="28"/>
        </w:rPr>
        <w:t>задач</w:t>
      </w:r>
      <w:r w:rsidR="00AD5948" w:rsidRPr="001209F7">
        <w:rPr>
          <w:rFonts w:cs="Times New Roman"/>
          <w:sz w:val="28"/>
          <w:szCs w:val="28"/>
        </w:rPr>
        <w:t>,</w:t>
      </w:r>
    </w:p>
    <w:p w:rsidR="00ED3B6D" w:rsidRPr="001209F7" w:rsidRDefault="00AD5948" w:rsidP="00752C1C">
      <w:pPr>
        <w:pStyle w:val="2"/>
        <w:spacing w:after="0" w:line="240" w:lineRule="auto"/>
        <w:ind w:firstLine="720"/>
        <w:jc w:val="both"/>
        <w:rPr>
          <w:rFonts w:cs="Times New Roman"/>
          <w:i/>
          <w:sz w:val="28"/>
          <w:szCs w:val="28"/>
        </w:rPr>
      </w:pPr>
      <w:r w:rsidRPr="001209F7">
        <w:rPr>
          <w:rFonts w:cs="Times New Roman"/>
          <w:i/>
          <w:sz w:val="28"/>
          <w:szCs w:val="28"/>
        </w:rPr>
        <w:t>в</w:t>
      </w:r>
      <w:r w:rsidR="00ED3B6D" w:rsidRPr="001209F7">
        <w:rPr>
          <w:rFonts w:cs="Times New Roman"/>
          <w:i/>
          <w:sz w:val="28"/>
          <w:szCs w:val="28"/>
        </w:rPr>
        <w:t>ыявление</w:t>
      </w:r>
      <w:r w:rsidR="007B7B2C" w:rsidRPr="001209F7">
        <w:rPr>
          <w:rFonts w:cs="Times New Roman"/>
          <w:i/>
          <w:sz w:val="28"/>
          <w:szCs w:val="28"/>
        </w:rPr>
        <w:t>:</w:t>
      </w:r>
    </w:p>
    <w:p w:rsidR="00EF145A" w:rsidRPr="001209F7" w:rsidRDefault="000E13A6" w:rsidP="00752C1C">
      <w:pPr>
        <w:pStyle w:val="2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 </w:t>
      </w:r>
      <w:r w:rsidR="00ED3B6D" w:rsidRPr="001209F7">
        <w:rPr>
          <w:rFonts w:cs="Times New Roman"/>
          <w:sz w:val="28"/>
          <w:szCs w:val="28"/>
        </w:rPr>
        <w:t xml:space="preserve">- </w:t>
      </w:r>
      <w:r w:rsidRPr="001209F7">
        <w:rPr>
          <w:rFonts w:cs="Times New Roman"/>
          <w:sz w:val="28"/>
          <w:szCs w:val="28"/>
        </w:rPr>
        <w:t>ода</w:t>
      </w:r>
      <w:r w:rsidR="00063B9B" w:rsidRPr="001209F7">
        <w:rPr>
          <w:rFonts w:cs="Times New Roman"/>
          <w:sz w:val="28"/>
          <w:szCs w:val="28"/>
        </w:rPr>
        <w:t xml:space="preserve">ренных педагогов и воспитателей, </w:t>
      </w:r>
      <w:r w:rsidR="00EF145A" w:rsidRPr="001209F7">
        <w:rPr>
          <w:rFonts w:cs="Times New Roman"/>
          <w:sz w:val="28"/>
          <w:szCs w:val="28"/>
        </w:rPr>
        <w:t>образовательных организаций,</w:t>
      </w:r>
      <w:r w:rsidRPr="001209F7">
        <w:rPr>
          <w:rFonts w:cs="Times New Roman"/>
          <w:sz w:val="28"/>
          <w:szCs w:val="28"/>
        </w:rPr>
        <w:t xml:space="preserve"> </w:t>
      </w:r>
      <w:r w:rsidR="00EF145A" w:rsidRPr="001209F7">
        <w:rPr>
          <w:rFonts w:cs="Times New Roman"/>
          <w:sz w:val="28"/>
          <w:szCs w:val="28"/>
        </w:rPr>
        <w:t>транслирующих в своей</w:t>
      </w:r>
      <w:r w:rsidR="0007045A" w:rsidRPr="001209F7">
        <w:rPr>
          <w:rFonts w:cs="Times New Roman"/>
          <w:sz w:val="28"/>
          <w:szCs w:val="28"/>
        </w:rPr>
        <w:t xml:space="preserve"> деятельности философию красоты;</w:t>
      </w:r>
    </w:p>
    <w:p w:rsidR="000E13A6" w:rsidRPr="001209F7" w:rsidRDefault="0007045A" w:rsidP="00752C1C">
      <w:pPr>
        <w:pStyle w:val="2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- </w:t>
      </w:r>
      <w:r w:rsidR="00EF145A" w:rsidRPr="001209F7">
        <w:rPr>
          <w:rFonts w:cs="Times New Roman"/>
          <w:sz w:val="28"/>
          <w:szCs w:val="28"/>
        </w:rPr>
        <w:t>эффективных технологий, создания положительного микроклим</w:t>
      </w:r>
      <w:r w:rsidR="00294963" w:rsidRPr="001209F7">
        <w:rPr>
          <w:rFonts w:cs="Times New Roman"/>
          <w:sz w:val="28"/>
          <w:szCs w:val="28"/>
        </w:rPr>
        <w:t>ата в образовательной организации</w:t>
      </w:r>
      <w:r w:rsidR="00EF145A" w:rsidRPr="001209F7">
        <w:rPr>
          <w:rFonts w:cs="Times New Roman"/>
          <w:sz w:val="28"/>
          <w:szCs w:val="28"/>
        </w:rPr>
        <w:t>;</w:t>
      </w:r>
    </w:p>
    <w:p w:rsidR="000E13A6" w:rsidRPr="001209F7" w:rsidRDefault="00EF145A" w:rsidP="00752C1C">
      <w:pPr>
        <w:pStyle w:val="2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- </w:t>
      </w:r>
      <w:r w:rsidR="000E13A6" w:rsidRPr="001209F7">
        <w:rPr>
          <w:rFonts w:cs="Times New Roman"/>
          <w:sz w:val="28"/>
          <w:szCs w:val="28"/>
        </w:rPr>
        <w:t>наиболее оригинального дизайна образовате</w:t>
      </w:r>
      <w:r w:rsidR="00294963" w:rsidRPr="001209F7">
        <w:rPr>
          <w:rFonts w:cs="Times New Roman"/>
          <w:sz w:val="28"/>
          <w:szCs w:val="28"/>
        </w:rPr>
        <w:t>льной организации</w:t>
      </w:r>
      <w:r w:rsidR="000E13A6" w:rsidRPr="001209F7">
        <w:rPr>
          <w:rFonts w:cs="Times New Roman"/>
          <w:sz w:val="28"/>
          <w:szCs w:val="28"/>
        </w:rPr>
        <w:t>;</w:t>
      </w:r>
      <w:r w:rsidR="007B7B2C" w:rsidRPr="001209F7">
        <w:rPr>
          <w:rFonts w:cs="Times New Roman"/>
          <w:sz w:val="28"/>
          <w:szCs w:val="28"/>
        </w:rPr>
        <w:t xml:space="preserve"> </w:t>
      </w:r>
    </w:p>
    <w:p w:rsidR="000E13A6" w:rsidRPr="001209F7" w:rsidRDefault="00EF145A" w:rsidP="00752C1C">
      <w:pPr>
        <w:pStyle w:val="2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- </w:t>
      </w:r>
      <w:r w:rsidR="000E13A6" w:rsidRPr="001209F7">
        <w:rPr>
          <w:rFonts w:cs="Times New Roman"/>
          <w:sz w:val="28"/>
          <w:szCs w:val="28"/>
        </w:rPr>
        <w:t>нестандартных путей фо</w:t>
      </w:r>
      <w:r w:rsidR="00AD5948" w:rsidRPr="001209F7">
        <w:rPr>
          <w:rFonts w:cs="Times New Roman"/>
          <w:sz w:val="28"/>
          <w:szCs w:val="28"/>
        </w:rPr>
        <w:t>рмирования креативности в детях;</w:t>
      </w:r>
    </w:p>
    <w:p w:rsidR="007B7B2C" w:rsidRPr="001209F7" w:rsidRDefault="00AD5948" w:rsidP="00752C1C">
      <w:pPr>
        <w:pStyle w:val="aa"/>
        <w:ind w:left="0" w:firstLine="720"/>
        <w:jc w:val="both"/>
        <w:rPr>
          <w:rFonts w:cs="Times New Roman"/>
          <w:i/>
          <w:sz w:val="28"/>
          <w:szCs w:val="28"/>
        </w:rPr>
      </w:pPr>
      <w:r w:rsidRPr="001209F7">
        <w:rPr>
          <w:rFonts w:cs="Times New Roman"/>
          <w:i/>
          <w:sz w:val="28"/>
          <w:szCs w:val="28"/>
        </w:rPr>
        <w:t>с</w:t>
      </w:r>
      <w:r w:rsidR="007B7B2C" w:rsidRPr="001209F7">
        <w:rPr>
          <w:rFonts w:cs="Times New Roman"/>
          <w:i/>
          <w:sz w:val="28"/>
          <w:szCs w:val="28"/>
        </w:rPr>
        <w:t>оздание:</w:t>
      </w:r>
    </w:p>
    <w:p w:rsidR="007B7B2C" w:rsidRPr="001209F7" w:rsidRDefault="007B7B2C" w:rsidP="00752C1C">
      <w:pPr>
        <w:pStyle w:val="aa"/>
        <w:ind w:left="0" w:firstLine="720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- </w:t>
      </w:r>
      <w:proofErr w:type="spellStart"/>
      <w:r w:rsidRPr="001209F7">
        <w:rPr>
          <w:rFonts w:cs="Times New Roman"/>
          <w:sz w:val="28"/>
          <w:szCs w:val="28"/>
        </w:rPr>
        <w:t>здоровьесберегающей</w:t>
      </w:r>
      <w:proofErr w:type="spellEnd"/>
      <w:r w:rsidRPr="001209F7">
        <w:rPr>
          <w:rFonts w:cs="Times New Roman"/>
          <w:sz w:val="28"/>
          <w:szCs w:val="28"/>
        </w:rPr>
        <w:t>, психологически комфортной, эстетически воспитывающей среды.</w:t>
      </w:r>
    </w:p>
    <w:p w:rsidR="007B7B2C" w:rsidRPr="001209F7" w:rsidRDefault="007B7B2C" w:rsidP="00A76794">
      <w:pPr>
        <w:pStyle w:val="aa"/>
        <w:ind w:left="709" w:firstLine="707"/>
        <w:jc w:val="both"/>
        <w:rPr>
          <w:rFonts w:cs="Times New Roman"/>
          <w:sz w:val="28"/>
          <w:szCs w:val="28"/>
        </w:rPr>
      </w:pPr>
    </w:p>
    <w:p w:rsidR="003A4C6B" w:rsidRPr="001209F7" w:rsidRDefault="003A4C6B" w:rsidP="003A4C6B">
      <w:pPr>
        <w:ind w:left="360" w:firstLine="349"/>
        <w:jc w:val="both"/>
        <w:rPr>
          <w:rFonts w:eastAsia="Arial CYR" w:cs="Times New Roman"/>
          <w:b/>
          <w:bCs/>
          <w:sz w:val="28"/>
          <w:szCs w:val="28"/>
        </w:rPr>
      </w:pPr>
      <w:r w:rsidRPr="001209F7">
        <w:rPr>
          <w:rFonts w:eastAsia="Arial CYR" w:cs="Times New Roman"/>
          <w:b/>
          <w:bCs/>
          <w:sz w:val="28"/>
          <w:szCs w:val="28"/>
        </w:rPr>
        <w:t>3. Порядок проведения Конкурса</w:t>
      </w:r>
    </w:p>
    <w:p w:rsidR="003A4C6B" w:rsidRPr="001209F7" w:rsidRDefault="003A4C6B" w:rsidP="003A4C6B">
      <w:pPr>
        <w:pStyle w:val="aa"/>
        <w:ind w:left="0" w:firstLine="708"/>
        <w:jc w:val="both"/>
        <w:rPr>
          <w:rFonts w:cs="Times New Roman"/>
          <w:sz w:val="28"/>
          <w:szCs w:val="28"/>
        </w:rPr>
      </w:pPr>
      <w:r w:rsidRPr="001209F7">
        <w:rPr>
          <w:rFonts w:eastAsia="Arial CYR" w:cs="Times New Roman"/>
          <w:bCs/>
          <w:sz w:val="28"/>
          <w:szCs w:val="28"/>
        </w:rPr>
        <w:t xml:space="preserve">3.1. </w:t>
      </w:r>
      <w:r w:rsidRPr="001209F7">
        <w:rPr>
          <w:rFonts w:cs="Times New Roman"/>
          <w:sz w:val="28"/>
          <w:szCs w:val="28"/>
        </w:rPr>
        <w:t xml:space="preserve">К участию в областном этапе Конкурса допускаются победители окружных этапов конкурса «Красивая школа – 2018». </w:t>
      </w:r>
    </w:p>
    <w:p w:rsidR="003A4C6B" w:rsidRPr="001209F7" w:rsidRDefault="003A4C6B" w:rsidP="003A4C6B">
      <w:pPr>
        <w:ind w:left="720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3.2. Конкурс для образовательных округов проводится в 2 этапа: окружной и областной.</w:t>
      </w:r>
    </w:p>
    <w:p w:rsidR="003A4C6B" w:rsidRPr="001209F7" w:rsidRDefault="003A4C6B" w:rsidP="003A4C6B">
      <w:pPr>
        <w:pStyle w:val="aa"/>
        <w:ind w:left="0"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Окружной этап  Конкурса проводится с 1 августа по 31 августа 2018 года,</w:t>
      </w:r>
    </w:p>
    <w:p w:rsidR="003A4C6B" w:rsidRPr="001209F7" w:rsidRDefault="003A4C6B" w:rsidP="003A4C6B">
      <w:pPr>
        <w:pStyle w:val="aa"/>
        <w:ind w:left="0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областной этап Конкурса проводится с 1 октября по 31 октября 2018 года.</w:t>
      </w:r>
    </w:p>
    <w:p w:rsidR="003A4C6B" w:rsidRPr="001209F7" w:rsidRDefault="003A4C6B" w:rsidP="003A4C6B">
      <w:pPr>
        <w:pStyle w:val="aa"/>
        <w:ind w:left="0"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3.3. Информационно-статистические материалы, подтверждающие эффективность работы образовательной организации, заверяются печатью и подписью руководителя.</w:t>
      </w:r>
    </w:p>
    <w:p w:rsidR="003A4C6B" w:rsidRDefault="003A4C6B" w:rsidP="003A4C6B">
      <w:pPr>
        <w:pStyle w:val="aa"/>
        <w:ind w:left="0"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3.4. Для участия в областном этапе Конкурса с 1 октября по 10 октября 2018 г. на электронный адрес </w:t>
      </w:r>
      <w:hyperlink r:id="rId7" w:history="1">
        <w:r w:rsidRPr="0043339D">
          <w:rPr>
            <w:rFonts w:cs="Times New Roman"/>
            <w:sz w:val="28"/>
            <w:szCs w:val="28"/>
          </w:rPr>
          <w:t>pnpo@kirovipk.ru</w:t>
        </w:r>
      </w:hyperlink>
      <w:r w:rsidRPr="001209F7">
        <w:rPr>
          <w:rFonts w:cs="Times New Roman"/>
          <w:sz w:val="28"/>
          <w:szCs w:val="28"/>
        </w:rPr>
        <w:t xml:space="preserve"> Института развития образования Кировской области</w:t>
      </w:r>
      <w:r>
        <w:rPr>
          <w:rFonts w:cs="Times New Roman"/>
          <w:sz w:val="28"/>
          <w:szCs w:val="28"/>
        </w:rPr>
        <w:t xml:space="preserve"> </w:t>
      </w:r>
      <w:r w:rsidRPr="001209F7">
        <w:rPr>
          <w:rFonts w:cs="Times New Roman"/>
          <w:sz w:val="28"/>
          <w:szCs w:val="28"/>
        </w:rPr>
        <w:t>направляются</w:t>
      </w:r>
      <w:r>
        <w:rPr>
          <w:rFonts w:cs="Times New Roman"/>
          <w:sz w:val="28"/>
          <w:szCs w:val="28"/>
        </w:rPr>
        <w:t xml:space="preserve"> следующие </w:t>
      </w:r>
      <w:r w:rsidRPr="001209F7">
        <w:rPr>
          <w:rFonts w:cs="Times New Roman"/>
          <w:sz w:val="28"/>
          <w:szCs w:val="28"/>
        </w:rPr>
        <w:t>документы</w:t>
      </w:r>
      <w:r>
        <w:rPr>
          <w:rFonts w:cs="Times New Roman"/>
          <w:sz w:val="28"/>
          <w:szCs w:val="28"/>
        </w:rPr>
        <w:t>:</w:t>
      </w:r>
    </w:p>
    <w:p w:rsidR="003A4C6B" w:rsidRPr="00F74D76" w:rsidRDefault="003A4C6B" w:rsidP="003A4C6B">
      <w:pPr>
        <w:pStyle w:val="aa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Pr="00F74D76">
        <w:rPr>
          <w:rFonts w:cs="Times New Roman"/>
          <w:sz w:val="28"/>
          <w:szCs w:val="28"/>
        </w:rPr>
        <w:t>аявка образовательной организации на участие в областном конкурсе</w:t>
      </w:r>
      <w:r>
        <w:rPr>
          <w:rFonts w:cs="Times New Roman"/>
          <w:sz w:val="28"/>
          <w:szCs w:val="28"/>
        </w:rPr>
        <w:t>;</w:t>
      </w:r>
    </w:p>
    <w:p w:rsidR="003A4C6B" w:rsidRPr="00F74D76" w:rsidRDefault="003A4C6B" w:rsidP="003A4C6B">
      <w:pPr>
        <w:pStyle w:val="aa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F74D76">
        <w:rPr>
          <w:rFonts w:cs="Times New Roman"/>
          <w:sz w:val="28"/>
          <w:szCs w:val="28"/>
        </w:rPr>
        <w:t>ешение отдела образовательного округа о присуждении образовательной организации статуса победителя окружного конкурса «Красивая школа –2018»</w:t>
      </w:r>
      <w:r>
        <w:rPr>
          <w:rFonts w:cs="Times New Roman"/>
          <w:sz w:val="28"/>
          <w:szCs w:val="28"/>
        </w:rPr>
        <w:t>;</w:t>
      </w:r>
    </w:p>
    <w:p w:rsidR="003A4C6B" w:rsidRPr="00F74D76" w:rsidRDefault="003A4C6B" w:rsidP="003A4C6B">
      <w:pPr>
        <w:pStyle w:val="aa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74D76">
        <w:rPr>
          <w:rFonts w:cs="Times New Roman"/>
          <w:sz w:val="28"/>
          <w:szCs w:val="28"/>
        </w:rPr>
        <w:t>роект (исследовательский, социальный, творческий), 4-5 фотографий, иллюстрирующих проект</w:t>
      </w:r>
      <w:r>
        <w:rPr>
          <w:rFonts w:cs="Times New Roman"/>
          <w:sz w:val="28"/>
          <w:szCs w:val="28"/>
        </w:rPr>
        <w:t>;</w:t>
      </w:r>
    </w:p>
    <w:p w:rsidR="007D6141" w:rsidRPr="001209F7" w:rsidRDefault="003A4C6B" w:rsidP="003A4C6B">
      <w:pPr>
        <w:pStyle w:val="aa"/>
        <w:ind w:left="0"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74D76">
        <w:rPr>
          <w:rFonts w:cs="Times New Roman"/>
          <w:sz w:val="28"/>
          <w:szCs w:val="28"/>
        </w:rPr>
        <w:t>резентация об образовательной организации как участнике конкурса «Красивая школа – 2018» (не более 20 слайдов)</w:t>
      </w:r>
      <w:r>
        <w:rPr>
          <w:rFonts w:cs="Times New Roman"/>
          <w:sz w:val="28"/>
          <w:szCs w:val="28"/>
        </w:rPr>
        <w:t>.</w:t>
      </w:r>
    </w:p>
    <w:p w:rsidR="007D6141" w:rsidRPr="001209F7" w:rsidRDefault="007D6141" w:rsidP="00752C1C">
      <w:pPr>
        <w:pStyle w:val="aa"/>
        <w:ind w:left="0" w:firstLine="709"/>
        <w:jc w:val="both"/>
        <w:rPr>
          <w:rFonts w:cs="Times New Roman"/>
          <w:b/>
          <w:bCs/>
          <w:sz w:val="28"/>
          <w:szCs w:val="28"/>
        </w:rPr>
      </w:pPr>
    </w:p>
    <w:p w:rsidR="00525692" w:rsidRPr="001209F7" w:rsidRDefault="00261DAA" w:rsidP="00752C1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209F7">
        <w:rPr>
          <w:rFonts w:cs="Times New Roman"/>
          <w:b/>
          <w:bCs/>
          <w:sz w:val="28"/>
          <w:szCs w:val="28"/>
        </w:rPr>
        <w:t>4</w:t>
      </w:r>
      <w:r w:rsidR="00525692" w:rsidRPr="001209F7">
        <w:rPr>
          <w:rFonts w:cs="Times New Roman"/>
          <w:b/>
          <w:bCs/>
          <w:sz w:val="28"/>
          <w:szCs w:val="28"/>
        </w:rPr>
        <w:t>. Номинации конкурса</w:t>
      </w:r>
    </w:p>
    <w:p w:rsidR="00D36CA4" w:rsidRPr="001209F7" w:rsidRDefault="00D36CA4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bCs/>
          <w:sz w:val="28"/>
          <w:szCs w:val="28"/>
        </w:rPr>
        <w:t>4.1. Для</w:t>
      </w:r>
      <w:r w:rsidRPr="001209F7">
        <w:rPr>
          <w:rFonts w:cs="Times New Roman"/>
          <w:sz w:val="28"/>
          <w:szCs w:val="28"/>
        </w:rPr>
        <w:t xml:space="preserve"> общеобразовательных организаций и дошкольных образовательных организаций:</w:t>
      </w:r>
    </w:p>
    <w:p w:rsidR="00D36CA4" w:rsidRPr="001209F7" w:rsidRDefault="00D36CA4" w:rsidP="00752C1C">
      <w:pPr>
        <w:ind w:firstLine="709"/>
        <w:jc w:val="both"/>
        <w:rPr>
          <w:rFonts w:cs="Times New Roman"/>
          <w:b/>
          <w:sz w:val="28"/>
          <w:szCs w:val="28"/>
        </w:rPr>
      </w:pPr>
      <w:r w:rsidRPr="001209F7">
        <w:rPr>
          <w:rFonts w:cs="Times New Roman"/>
          <w:b/>
          <w:spacing w:val="-2"/>
          <w:sz w:val="28"/>
          <w:szCs w:val="28"/>
        </w:rPr>
        <w:t>«Школа комфорта и уюта»</w:t>
      </w:r>
    </w:p>
    <w:p w:rsidR="00D36CA4" w:rsidRPr="001209F7" w:rsidRDefault="00D36CA4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Реализация исследовательских и социальных проектов </w:t>
      </w:r>
      <w:r w:rsidR="001474BD" w:rsidRPr="001209F7">
        <w:rPr>
          <w:rFonts w:cs="Times New Roman"/>
          <w:sz w:val="28"/>
          <w:szCs w:val="28"/>
        </w:rPr>
        <w:t xml:space="preserve">по </w:t>
      </w:r>
      <w:r w:rsidRPr="001209F7">
        <w:rPr>
          <w:rFonts w:cs="Times New Roman"/>
          <w:sz w:val="28"/>
          <w:szCs w:val="28"/>
        </w:rPr>
        <w:t>благоустройству и эстетическому оформлению зданий и помещений, в которых ведется образовательная деятельность (учебных кабинетов, рекреаций, актовых залов, спортивных залов, игровых комнат, комнат психологической разгрузки, столовой и т.д.)</w:t>
      </w:r>
      <w:r w:rsidR="001209F7">
        <w:rPr>
          <w:rFonts w:cs="Times New Roman"/>
          <w:sz w:val="28"/>
          <w:szCs w:val="28"/>
        </w:rPr>
        <w:t>.</w:t>
      </w:r>
    </w:p>
    <w:p w:rsidR="00D36CA4" w:rsidRPr="001209F7" w:rsidRDefault="00D36CA4" w:rsidP="00752C1C">
      <w:pPr>
        <w:ind w:firstLine="709"/>
        <w:jc w:val="both"/>
        <w:rPr>
          <w:rFonts w:cs="Times New Roman"/>
          <w:b/>
          <w:sz w:val="28"/>
          <w:szCs w:val="28"/>
        </w:rPr>
      </w:pPr>
      <w:r w:rsidRPr="001209F7">
        <w:rPr>
          <w:rFonts w:cs="Times New Roman"/>
          <w:b/>
          <w:sz w:val="28"/>
          <w:szCs w:val="28"/>
        </w:rPr>
        <w:t>«Территория здоровья и радости»</w:t>
      </w:r>
    </w:p>
    <w:p w:rsidR="00D36CA4" w:rsidRPr="001209F7" w:rsidRDefault="00D36CA4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Реализация исследовательских и социальных проект</w:t>
      </w:r>
      <w:r w:rsidR="001474BD" w:rsidRPr="001209F7">
        <w:rPr>
          <w:rFonts w:cs="Times New Roman"/>
          <w:sz w:val="28"/>
          <w:szCs w:val="28"/>
        </w:rPr>
        <w:t>ов по</w:t>
      </w:r>
      <w:r w:rsidRPr="001209F7">
        <w:rPr>
          <w:rFonts w:cs="Times New Roman"/>
          <w:sz w:val="28"/>
          <w:szCs w:val="28"/>
        </w:rPr>
        <w:t xml:space="preserve"> благоустройству и эстетическому оформлению школьной территории (фасада здания, зеленых уголков, пришкольного учебно-опытного участка, зон отдыха и </w:t>
      </w:r>
      <w:r w:rsidRPr="001209F7">
        <w:rPr>
          <w:rFonts w:cs="Times New Roman"/>
          <w:sz w:val="28"/>
          <w:szCs w:val="28"/>
        </w:rPr>
        <w:lastRenderedPageBreak/>
        <w:t>т.п.), созданию спортивных площадок, спортивных сооружений на территории школы.</w:t>
      </w:r>
    </w:p>
    <w:p w:rsidR="00FC04F8" w:rsidRPr="001209F7" w:rsidRDefault="00FC04F8" w:rsidP="00752C1C">
      <w:pPr>
        <w:ind w:firstLine="709"/>
        <w:jc w:val="both"/>
        <w:rPr>
          <w:rFonts w:cs="Times New Roman"/>
          <w:b/>
          <w:sz w:val="28"/>
          <w:szCs w:val="28"/>
        </w:rPr>
      </w:pPr>
      <w:r w:rsidRPr="001209F7">
        <w:rPr>
          <w:rFonts w:cs="Times New Roman"/>
          <w:b/>
          <w:sz w:val="28"/>
          <w:szCs w:val="28"/>
        </w:rPr>
        <w:t>«От красивой школы к красивому городу (селу)»</w:t>
      </w:r>
    </w:p>
    <w:p w:rsidR="00FC04F8" w:rsidRPr="001209F7" w:rsidRDefault="00FC04F8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Реализация социальных проектов, направленных на благоустройство территорий населенных пунктов, не задействованных напрямую в  образовательной </w:t>
      </w:r>
      <w:r w:rsidRPr="001209F7">
        <w:rPr>
          <w:rFonts w:cs="Times New Roman"/>
          <w:spacing w:val="-1"/>
          <w:sz w:val="28"/>
          <w:szCs w:val="28"/>
        </w:rPr>
        <w:t>деятельности, но имеющих значение в воспитательной ра</w:t>
      </w:r>
      <w:r w:rsidR="001474BD" w:rsidRPr="001209F7">
        <w:rPr>
          <w:rFonts w:cs="Times New Roman"/>
          <w:spacing w:val="-1"/>
          <w:sz w:val="28"/>
          <w:szCs w:val="28"/>
        </w:rPr>
        <w:t>боте образовательной организации</w:t>
      </w:r>
      <w:r w:rsidRPr="001209F7">
        <w:rPr>
          <w:rFonts w:cs="Times New Roman"/>
          <w:spacing w:val="-1"/>
          <w:sz w:val="28"/>
          <w:szCs w:val="28"/>
        </w:rPr>
        <w:t xml:space="preserve"> (улиц, парков, </w:t>
      </w:r>
      <w:r w:rsidRPr="001209F7">
        <w:rPr>
          <w:rFonts w:cs="Times New Roman"/>
          <w:sz w:val="28"/>
          <w:szCs w:val="28"/>
        </w:rPr>
        <w:t>площадей, памятников культуры и т.п.).</w:t>
      </w:r>
    </w:p>
    <w:p w:rsidR="00D36CA4" w:rsidRPr="001209F7" w:rsidRDefault="00D36CA4" w:rsidP="00752C1C">
      <w:pPr>
        <w:ind w:firstLine="709"/>
        <w:jc w:val="both"/>
        <w:rPr>
          <w:rFonts w:cs="Times New Roman"/>
          <w:spacing w:val="-1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4.2. </w:t>
      </w:r>
      <w:r w:rsidRPr="001209F7">
        <w:rPr>
          <w:rFonts w:cs="Times New Roman"/>
          <w:spacing w:val="-1"/>
          <w:sz w:val="28"/>
          <w:szCs w:val="28"/>
        </w:rPr>
        <w:t>Для обучаю</w:t>
      </w:r>
      <w:r w:rsidR="001209F7">
        <w:rPr>
          <w:rFonts w:cs="Times New Roman"/>
          <w:spacing w:val="-1"/>
          <w:sz w:val="28"/>
          <w:szCs w:val="28"/>
        </w:rPr>
        <w:t>щихся, воспитанников</w:t>
      </w:r>
      <w:r w:rsidRPr="001209F7">
        <w:rPr>
          <w:rFonts w:cs="Times New Roman"/>
          <w:spacing w:val="-1"/>
          <w:sz w:val="28"/>
          <w:szCs w:val="28"/>
        </w:rPr>
        <w:t xml:space="preserve"> </w:t>
      </w:r>
      <w:r w:rsidRPr="001209F7">
        <w:rPr>
          <w:rFonts w:cs="Times New Roman"/>
          <w:sz w:val="28"/>
          <w:szCs w:val="28"/>
        </w:rPr>
        <w:t>об</w:t>
      </w:r>
      <w:r w:rsidR="001209F7">
        <w:rPr>
          <w:rFonts w:cs="Times New Roman"/>
          <w:sz w:val="28"/>
          <w:szCs w:val="28"/>
        </w:rPr>
        <w:t>щеобразовательных организаций и</w:t>
      </w:r>
      <w:r w:rsidRPr="001209F7">
        <w:rPr>
          <w:rFonts w:cs="Times New Roman"/>
          <w:sz w:val="28"/>
          <w:szCs w:val="28"/>
        </w:rPr>
        <w:t xml:space="preserve"> дошкольных образовательных организаций</w:t>
      </w:r>
      <w:r w:rsidRPr="001209F7">
        <w:rPr>
          <w:rFonts w:cs="Times New Roman"/>
          <w:spacing w:val="-1"/>
          <w:sz w:val="28"/>
          <w:szCs w:val="28"/>
        </w:rPr>
        <w:t>:</w:t>
      </w:r>
    </w:p>
    <w:p w:rsidR="001209F7" w:rsidRPr="001209F7" w:rsidRDefault="00D36CA4" w:rsidP="00752C1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209F7">
        <w:rPr>
          <w:rFonts w:cs="Times New Roman"/>
          <w:b/>
          <w:sz w:val="28"/>
          <w:szCs w:val="28"/>
        </w:rPr>
        <w:t xml:space="preserve">Конкурс проектов, </w:t>
      </w:r>
      <w:r w:rsidR="008B265E">
        <w:rPr>
          <w:rFonts w:cs="Times New Roman"/>
          <w:b/>
          <w:sz w:val="28"/>
          <w:szCs w:val="28"/>
        </w:rPr>
        <w:t>посвященных Году добровольца (волонтера)</w:t>
      </w:r>
      <w:r w:rsidRPr="001209F7">
        <w:rPr>
          <w:rFonts w:cs="Times New Roman"/>
          <w:sz w:val="28"/>
          <w:szCs w:val="28"/>
        </w:rPr>
        <w:t xml:space="preserve"> </w:t>
      </w:r>
      <w:r w:rsidR="001474BD" w:rsidRPr="001209F7">
        <w:rPr>
          <w:rFonts w:cs="Times New Roman"/>
          <w:sz w:val="28"/>
          <w:szCs w:val="28"/>
        </w:rPr>
        <w:t>(тему проекта формулирует сам участник Конк</w:t>
      </w:r>
      <w:r w:rsidR="001209F7">
        <w:rPr>
          <w:rFonts w:cs="Times New Roman"/>
          <w:sz w:val="28"/>
          <w:szCs w:val="28"/>
        </w:rPr>
        <w:t xml:space="preserve">урса, </w:t>
      </w:r>
      <w:r w:rsidR="001209F7" w:rsidRPr="001209F7">
        <w:rPr>
          <w:rFonts w:cs="Times New Roman"/>
          <w:sz w:val="28"/>
          <w:szCs w:val="28"/>
        </w:rPr>
        <w:t>например:</w:t>
      </w:r>
      <w:proofErr w:type="gramEnd"/>
      <w:r w:rsidR="001209F7" w:rsidRPr="001209F7">
        <w:rPr>
          <w:rFonts w:cs="Times New Roman"/>
          <w:sz w:val="28"/>
          <w:szCs w:val="28"/>
        </w:rPr>
        <w:t xml:space="preserve"> </w:t>
      </w:r>
      <w:proofErr w:type="gramStart"/>
      <w:r w:rsidR="001209F7" w:rsidRPr="001209F7">
        <w:rPr>
          <w:rFonts w:cs="Times New Roman"/>
          <w:sz w:val="28"/>
          <w:szCs w:val="28"/>
        </w:rPr>
        <w:t>«</w:t>
      </w:r>
      <w:proofErr w:type="spellStart"/>
      <w:r w:rsidR="001209F7" w:rsidRPr="001209F7">
        <w:rPr>
          <w:rFonts w:cs="Times New Roman"/>
          <w:sz w:val="28"/>
          <w:szCs w:val="28"/>
        </w:rPr>
        <w:t>Волонтерство</w:t>
      </w:r>
      <w:proofErr w:type="spellEnd"/>
      <w:r w:rsidR="001209F7" w:rsidRPr="001209F7">
        <w:rPr>
          <w:rFonts w:cs="Times New Roman"/>
          <w:sz w:val="28"/>
          <w:szCs w:val="28"/>
        </w:rPr>
        <w:t xml:space="preserve"> как образ жизни», «Я – волонтер», «Сердце</w:t>
      </w:r>
      <w:r w:rsidR="001209F7">
        <w:rPr>
          <w:rFonts w:cs="Times New Roman"/>
          <w:sz w:val="28"/>
          <w:szCs w:val="28"/>
        </w:rPr>
        <w:t xml:space="preserve"> людям», «Твори добро» и т. д.).</w:t>
      </w:r>
      <w:proofErr w:type="gramEnd"/>
    </w:p>
    <w:p w:rsidR="001474BD" w:rsidRPr="001209F7" w:rsidRDefault="001474BD" w:rsidP="00752C1C">
      <w:pPr>
        <w:ind w:firstLine="709"/>
        <w:jc w:val="both"/>
        <w:rPr>
          <w:rFonts w:cs="Times New Roman"/>
          <w:sz w:val="28"/>
          <w:szCs w:val="28"/>
        </w:rPr>
      </w:pPr>
    </w:p>
    <w:p w:rsidR="00261DAA" w:rsidRPr="001209F7" w:rsidRDefault="00D36CA4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4.3.</w:t>
      </w:r>
      <w:r w:rsidR="009E2FC1" w:rsidRPr="001209F7">
        <w:rPr>
          <w:rFonts w:cs="Times New Roman"/>
          <w:sz w:val="28"/>
          <w:szCs w:val="28"/>
        </w:rPr>
        <w:t xml:space="preserve"> Для педагогов </w:t>
      </w:r>
      <w:r w:rsidR="001474BD" w:rsidRPr="001209F7">
        <w:rPr>
          <w:rFonts w:cs="Times New Roman"/>
          <w:sz w:val="28"/>
          <w:szCs w:val="28"/>
        </w:rPr>
        <w:t>образовательных организаций:</w:t>
      </w:r>
      <w:r w:rsidR="00261DAA" w:rsidRPr="001209F7">
        <w:rPr>
          <w:rFonts w:cs="Times New Roman"/>
          <w:spacing w:val="-1"/>
          <w:sz w:val="28"/>
          <w:szCs w:val="28"/>
        </w:rPr>
        <w:t xml:space="preserve"> </w:t>
      </w:r>
    </w:p>
    <w:p w:rsidR="00261DAA" w:rsidRPr="001209F7" w:rsidRDefault="00261DAA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b/>
          <w:sz w:val="28"/>
          <w:szCs w:val="28"/>
        </w:rPr>
        <w:t>Дизайн-проект «Усадьба педагога»</w:t>
      </w:r>
    </w:p>
    <w:p w:rsidR="005A422E" w:rsidRPr="001209F7" w:rsidRDefault="00261DAA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Реализация личных проектов по благоустройству и озеленению своих придомовых территорий. </w:t>
      </w:r>
    </w:p>
    <w:p w:rsidR="00556E88" w:rsidRPr="001209F7" w:rsidRDefault="007C14E0" w:rsidP="00752C1C">
      <w:pPr>
        <w:tabs>
          <w:tab w:val="num" w:pos="720"/>
        </w:tabs>
        <w:ind w:firstLine="709"/>
        <w:jc w:val="both"/>
        <w:rPr>
          <w:rFonts w:cs="Times New Roman"/>
          <w:b/>
          <w:sz w:val="28"/>
          <w:szCs w:val="28"/>
          <w:lang w:eastAsia="ru-RU"/>
        </w:rPr>
      </w:pPr>
      <w:r w:rsidRPr="001209F7">
        <w:rPr>
          <w:rFonts w:cs="Times New Roman"/>
          <w:b/>
          <w:sz w:val="28"/>
          <w:szCs w:val="28"/>
          <w:lang w:eastAsia="ru-RU"/>
        </w:rPr>
        <w:tab/>
      </w:r>
      <w:r w:rsidR="009549B6" w:rsidRPr="001209F7">
        <w:rPr>
          <w:rFonts w:cs="Times New Roman"/>
          <w:b/>
          <w:sz w:val="28"/>
          <w:szCs w:val="28"/>
          <w:lang w:eastAsia="ru-RU"/>
        </w:rPr>
        <w:t>«Школа личности»</w:t>
      </w:r>
    </w:p>
    <w:p w:rsidR="00480208" w:rsidRPr="001209F7" w:rsidRDefault="00556E88" w:rsidP="00752C1C">
      <w:pPr>
        <w:tabs>
          <w:tab w:val="num" w:pos="720"/>
        </w:tabs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  <w:lang w:eastAsia="ru-RU"/>
        </w:rPr>
        <w:t>Реализация образовательных проектов, программ  по</w:t>
      </w:r>
      <w:r w:rsidRPr="001209F7">
        <w:rPr>
          <w:rFonts w:cs="Times New Roman"/>
          <w:sz w:val="28"/>
          <w:szCs w:val="28"/>
        </w:rPr>
        <w:t xml:space="preserve"> организации работы </w:t>
      </w:r>
      <w:r w:rsidRPr="001209F7">
        <w:rPr>
          <w:rFonts w:cs="Times New Roman"/>
          <w:bCs/>
          <w:iCs/>
          <w:sz w:val="28"/>
          <w:szCs w:val="28"/>
        </w:rPr>
        <w:t xml:space="preserve">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 - инвалиды и дети с ограниченными возможностями здоровья, дети с </w:t>
      </w:r>
      <w:proofErr w:type="spellStart"/>
      <w:r w:rsidRPr="001209F7">
        <w:rPr>
          <w:rFonts w:cs="Times New Roman"/>
          <w:bCs/>
          <w:iCs/>
          <w:sz w:val="28"/>
          <w:szCs w:val="28"/>
        </w:rPr>
        <w:t>девиантным</w:t>
      </w:r>
      <w:proofErr w:type="spellEnd"/>
      <w:r w:rsidRPr="001209F7">
        <w:rPr>
          <w:rFonts w:cs="Times New Roman"/>
          <w:bCs/>
          <w:iCs/>
          <w:sz w:val="28"/>
          <w:szCs w:val="28"/>
        </w:rPr>
        <w:t xml:space="preserve"> (общественно опасным) поведением</w:t>
      </w:r>
      <w:r w:rsidR="001209F7">
        <w:rPr>
          <w:rFonts w:cs="Times New Roman"/>
          <w:bCs/>
          <w:iCs/>
          <w:sz w:val="28"/>
          <w:szCs w:val="28"/>
        </w:rPr>
        <w:t>)</w:t>
      </w:r>
      <w:r w:rsidRPr="001209F7">
        <w:rPr>
          <w:rFonts w:cs="Times New Roman"/>
          <w:bCs/>
          <w:iCs/>
          <w:sz w:val="28"/>
          <w:szCs w:val="28"/>
        </w:rPr>
        <w:t>.</w:t>
      </w:r>
      <w:r w:rsidRPr="001209F7">
        <w:rPr>
          <w:rFonts w:cs="Times New Roman"/>
          <w:sz w:val="28"/>
          <w:szCs w:val="28"/>
        </w:rPr>
        <w:t xml:space="preserve"> </w:t>
      </w:r>
    </w:p>
    <w:p w:rsidR="00556E88" w:rsidRPr="001209F7" w:rsidRDefault="00556E88" w:rsidP="00752C1C">
      <w:pPr>
        <w:tabs>
          <w:tab w:val="num" w:pos="720"/>
        </w:tabs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4.4. На Конкурс могут быть представлены как реализованные, так и только разработанные проекты. </w:t>
      </w:r>
    </w:p>
    <w:p w:rsidR="00DA37A0" w:rsidRPr="001209F7" w:rsidRDefault="00DA37A0" w:rsidP="00752C1C">
      <w:pPr>
        <w:ind w:firstLine="709"/>
        <w:jc w:val="both"/>
        <w:rPr>
          <w:rFonts w:cs="Times New Roman"/>
          <w:i/>
          <w:sz w:val="28"/>
          <w:szCs w:val="28"/>
        </w:rPr>
      </w:pPr>
    </w:p>
    <w:p w:rsidR="00525692" w:rsidRPr="001209F7" w:rsidRDefault="005C0974" w:rsidP="00752C1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209F7">
        <w:rPr>
          <w:rFonts w:cs="Times New Roman"/>
          <w:b/>
          <w:bCs/>
          <w:sz w:val="28"/>
          <w:szCs w:val="28"/>
        </w:rPr>
        <w:t>5</w:t>
      </w:r>
      <w:r w:rsidR="00525692" w:rsidRPr="001209F7">
        <w:rPr>
          <w:rFonts w:cs="Times New Roman"/>
          <w:b/>
          <w:bCs/>
          <w:sz w:val="28"/>
          <w:szCs w:val="28"/>
        </w:rPr>
        <w:t>. Награждение</w:t>
      </w:r>
    </w:p>
    <w:p w:rsidR="00525692" w:rsidRPr="001209F7" w:rsidRDefault="005C0974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5</w:t>
      </w:r>
      <w:r w:rsidR="00525692" w:rsidRPr="001209F7">
        <w:rPr>
          <w:rFonts w:cs="Times New Roman"/>
          <w:sz w:val="28"/>
          <w:szCs w:val="28"/>
        </w:rPr>
        <w:t xml:space="preserve">.1. Победители </w:t>
      </w:r>
      <w:r w:rsidR="001209F7">
        <w:rPr>
          <w:rFonts w:cs="Times New Roman"/>
          <w:sz w:val="28"/>
          <w:szCs w:val="28"/>
        </w:rPr>
        <w:t>К</w:t>
      </w:r>
      <w:r w:rsidR="002318A9" w:rsidRPr="001209F7">
        <w:rPr>
          <w:rFonts w:cs="Times New Roman"/>
          <w:sz w:val="28"/>
          <w:szCs w:val="28"/>
        </w:rPr>
        <w:t>онкурса определяются конкурсной</w:t>
      </w:r>
      <w:r w:rsidR="00525692" w:rsidRPr="001209F7">
        <w:rPr>
          <w:rFonts w:cs="Times New Roman"/>
          <w:sz w:val="28"/>
          <w:szCs w:val="28"/>
        </w:rPr>
        <w:t xml:space="preserve"> комиссией на основании </w:t>
      </w:r>
      <w:proofErr w:type="spellStart"/>
      <w:r w:rsidR="00525692" w:rsidRPr="001209F7">
        <w:rPr>
          <w:rFonts w:cs="Times New Roman"/>
          <w:sz w:val="28"/>
          <w:szCs w:val="28"/>
        </w:rPr>
        <w:t>критериальной</w:t>
      </w:r>
      <w:proofErr w:type="spellEnd"/>
      <w:r w:rsidR="00525692" w:rsidRPr="001209F7">
        <w:rPr>
          <w:rFonts w:cs="Times New Roman"/>
          <w:sz w:val="28"/>
          <w:szCs w:val="28"/>
        </w:rPr>
        <w:t xml:space="preserve"> о</w:t>
      </w:r>
      <w:r w:rsidR="00BF4AB0" w:rsidRPr="001209F7">
        <w:rPr>
          <w:rFonts w:cs="Times New Roman"/>
          <w:sz w:val="28"/>
          <w:szCs w:val="28"/>
        </w:rPr>
        <w:t>ценки представленных материалов</w:t>
      </w:r>
      <w:r w:rsidR="00525692" w:rsidRPr="001209F7">
        <w:rPr>
          <w:rFonts w:cs="Times New Roman"/>
          <w:sz w:val="28"/>
          <w:szCs w:val="28"/>
        </w:rPr>
        <w:t xml:space="preserve">. </w:t>
      </w:r>
    </w:p>
    <w:p w:rsidR="00525692" w:rsidRPr="001209F7" w:rsidRDefault="005C0974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5</w:t>
      </w:r>
      <w:r w:rsidR="00525692" w:rsidRPr="001209F7">
        <w:rPr>
          <w:rFonts w:cs="Times New Roman"/>
          <w:sz w:val="28"/>
          <w:szCs w:val="28"/>
        </w:rPr>
        <w:t>.2.</w:t>
      </w:r>
      <w:r w:rsidR="00525692" w:rsidRPr="001209F7">
        <w:rPr>
          <w:rFonts w:cs="Times New Roman"/>
          <w:color w:val="FF0000"/>
          <w:sz w:val="28"/>
          <w:szCs w:val="28"/>
        </w:rPr>
        <w:t xml:space="preserve"> </w:t>
      </w:r>
      <w:r w:rsidR="002318A9" w:rsidRPr="001209F7">
        <w:rPr>
          <w:rFonts w:cs="Times New Roman"/>
          <w:sz w:val="28"/>
          <w:szCs w:val="28"/>
        </w:rPr>
        <w:t>Победители Конкурса по номинациям</w:t>
      </w:r>
      <w:r w:rsidR="00525692" w:rsidRPr="001209F7">
        <w:rPr>
          <w:rFonts w:cs="Times New Roman"/>
          <w:sz w:val="28"/>
          <w:szCs w:val="28"/>
        </w:rPr>
        <w:t xml:space="preserve"> награждаются дипломами  </w:t>
      </w:r>
      <w:r w:rsidR="00525692" w:rsidRPr="001209F7">
        <w:rPr>
          <w:rFonts w:cs="Times New Roman"/>
          <w:sz w:val="28"/>
          <w:szCs w:val="28"/>
          <w:lang w:val="en-US"/>
        </w:rPr>
        <w:t>I</w:t>
      </w:r>
      <w:r w:rsidR="00525692" w:rsidRPr="001209F7">
        <w:rPr>
          <w:rFonts w:cs="Times New Roman"/>
          <w:sz w:val="28"/>
          <w:szCs w:val="28"/>
        </w:rPr>
        <w:t xml:space="preserve">,  </w:t>
      </w:r>
      <w:r w:rsidR="00525692" w:rsidRPr="001209F7">
        <w:rPr>
          <w:rFonts w:cs="Times New Roman"/>
          <w:sz w:val="28"/>
          <w:szCs w:val="28"/>
          <w:lang w:val="en-US"/>
        </w:rPr>
        <w:t>II</w:t>
      </w:r>
      <w:r w:rsidR="00525692" w:rsidRPr="001209F7">
        <w:rPr>
          <w:rFonts w:cs="Times New Roman"/>
          <w:sz w:val="28"/>
          <w:szCs w:val="28"/>
        </w:rPr>
        <w:t xml:space="preserve">,  </w:t>
      </w:r>
      <w:r w:rsidR="00525692" w:rsidRPr="001209F7">
        <w:rPr>
          <w:rFonts w:cs="Times New Roman"/>
          <w:sz w:val="28"/>
          <w:szCs w:val="28"/>
          <w:lang w:val="en-US"/>
        </w:rPr>
        <w:t>III</w:t>
      </w:r>
      <w:r w:rsidR="00525692" w:rsidRPr="001209F7">
        <w:rPr>
          <w:rFonts w:cs="Times New Roman"/>
          <w:sz w:val="28"/>
          <w:szCs w:val="28"/>
        </w:rPr>
        <w:t xml:space="preserve"> степени. </w:t>
      </w:r>
    </w:p>
    <w:p w:rsidR="00525692" w:rsidRPr="001209F7" w:rsidRDefault="005C0974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5.3. </w:t>
      </w:r>
      <w:r w:rsidR="00525692" w:rsidRPr="001209F7">
        <w:rPr>
          <w:rFonts w:cs="Times New Roman"/>
          <w:sz w:val="28"/>
          <w:szCs w:val="28"/>
        </w:rPr>
        <w:t>Образовательные</w:t>
      </w:r>
      <w:r w:rsidR="00556E88" w:rsidRPr="001209F7">
        <w:rPr>
          <w:rFonts w:cs="Times New Roman"/>
          <w:sz w:val="28"/>
          <w:szCs w:val="28"/>
        </w:rPr>
        <w:t xml:space="preserve"> организации, педагоги, обучающиеся</w:t>
      </w:r>
      <w:r w:rsidR="00525692" w:rsidRPr="001209F7">
        <w:rPr>
          <w:rFonts w:cs="Times New Roman"/>
          <w:sz w:val="28"/>
          <w:szCs w:val="28"/>
        </w:rPr>
        <w:t xml:space="preserve"> и воспитанники, принявшие участие в областном этапе конкурса, получают сертификаты участников Конкурса. </w:t>
      </w:r>
    </w:p>
    <w:p w:rsidR="00525692" w:rsidRPr="001209F7" w:rsidRDefault="00525692" w:rsidP="00752C1C">
      <w:pPr>
        <w:ind w:firstLine="709"/>
        <w:jc w:val="both"/>
        <w:rPr>
          <w:rFonts w:cs="Times New Roman"/>
          <w:sz w:val="28"/>
          <w:szCs w:val="28"/>
        </w:rPr>
      </w:pPr>
    </w:p>
    <w:p w:rsidR="00525692" w:rsidRPr="001209F7" w:rsidRDefault="007C14E0" w:rsidP="00752C1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209F7">
        <w:rPr>
          <w:rFonts w:cs="Times New Roman"/>
          <w:b/>
          <w:bCs/>
          <w:sz w:val="28"/>
          <w:szCs w:val="28"/>
        </w:rPr>
        <w:t xml:space="preserve">6. </w:t>
      </w:r>
      <w:r w:rsidR="00525692" w:rsidRPr="001209F7">
        <w:rPr>
          <w:rFonts w:cs="Times New Roman"/>
          <w:b/>
          <w:bCs/>
          <w:sz w:val="28"/>
          <w:szCs w:val="28"/>
        </w:rPr>
        <w:t>Финансирование конкурса</w:t>
      </w:r>
    </w:p>
    <w:p w:rsidR="0045341B" w:rsidRPr="001209F7" w:rsidRDefault="00525692" w:rsidP="00752C1C">
      <w:pPr>
        <w:ind w:firstLine="709"/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Финансовая база Конкурса складывается из спонсорских средств, средств органов местного самоуправления муниципальных образований, направляющих победителей окружных конкурсов для участия в областном конкурсе «Красивая школа -</w:t>
      </w:r>
      <w:r w:rsidR="00635E68" w:rsidRPr="001209F7">
        <w:rPr>
          <w:rFonts w:cs="Times New Roman"/>
          <w:sz w:val="28"/>
          <w:szCs w:val="28"/>
        </w:rPr>
        <w:t xml:space="preserve"> </w:t>
      </w:r>
      <w:r w:rsidR="00C32068" w:rsidRPr="001209F7">
        <w:rPr>
          <w:rFonts w:cs="Times New Roman"/>
          <w:sz w:val="28"/>
          <w:szCs w:val="28"/>
        </w:rPr>
        <w:t>2018</w:t>
      </w:r>
      <w:r w:rsidR="00556E88" w:rsidRPr="001209F7">
        <w:rPr>
          <w:rFonts w:cs="Times New Roman"/>
          <w:sz w:val="28"/>
          <w:szCs w:val="28"/>
        </w:rPr>
        <w:t>»</w:t>
      </w:r>
      <w:r w:rsidRPr="001209F7">
        <w:rPr>
          <w:rFonts w:cs="Times New Roman"/>
          <w:sz w:val="28"/>
          <w:szCs w:val="28"/>
        </w:rPr>
        <w:t>.</w:t>
      </w:r>
    </w:p>
    <w:p w:rsidR="004D1387" w:rsidRDefault="004D1387" w:rsidP="004D1387">
      <w:pPr>
        <w:rPr>
          <w:rFonts w:cs="Times New Roman"/>
          <w:b/>
          <w:sz w:val="28"/>
          <w:szCs w:val="28"/>
        </w:rPr>
      </w:pPr>
    </w:p>
    <w:p w:rsidR="004D1387" w:rsidRDefault="004D1387" w:rsidP="004D1387">
      <w:pPr>
        <w:rPr>
          <w:rFonts w:cs="Times New Roman"/>
          <w:b/>
          <w:sz w:val="28"/>
          <w:szCs w:val="28"/>
        </w:rPr>
      </w:pPr>
    </w:p>
    <w:p w:rsidR="00752C1C" w:rsidRDefault="00752C1C" w:rsidP="00E90012">
      <w:pPr>
        <w:jc w:val="center"/>
        <w:rPr>
          <w:rFonts w:cs="Times New Roman"/>
          <w:b/>
          <w:sz w:val="28"/>
          <w:szCs w:val="28"/>
        </w:rPr>
      </w:pPr>
    </w:p>
    <w:p w:rsidR="00752C1C" w:rsidRDefault="00752C1C" w:rsidP="00E90012">
      <w:pPr>
        <w:jc w:val="center"/>
        <w:rPr>
          <w:rFonts w:cs="Times New Roman"/>
          <w:b/>
          <w:sz w:val="28"/>
          <w:szCs w:val="28"/>
        </w:rPr>
      </w:pPr>
    </w:p>
    <w:p w:rsidR="00525692" w:rsidRPr="001209F7" w:rsidRDefault="00525692" w:rsidP="00E90012">
      <w:pPr>
        <w:jc w:val="center"/>
        <w:rPr>
          <w:rFonts w:cs="Times New Roman"/>
          <w:b/>
          <w:sz w:val="28"/>
          <w:szCs w:val="28"/>
        </w:rPr>
      </w:pPr>
      <w:r w:rsidRPr="001209F7">
        <w:rPr>
          <w:rFonts w:cs="Times New Roman"/>
          <w:b/>
          <w:sz w:val="28"/>
          <w:szCs w:val="28"/>
        </w:rPr>
        <w:lastRenderedPageBreak/>
        <w:t>Заявка на участие в областном конкурсе</w:t>
      </w:r>
    </w:p>
    <w:p w:rsidR="00525692" w:rsidRPr="001209F7" w:rsidRDefault="00525692" w:rsidP="00E90012">
      <w:pPr>
        <w:jc w:val="center"/>
        <w:rPr>
          <w:rFonts w:cs="Times New Roman"/>
          <w:b/>
          <w:sz w:val="28"/>
          <w:szCs w:val="28"/>
        </w:rPr>
      </w:pPr>
      <w:r w:rsidRPr="001209F7">
        <w:rPr>
          <w:rFonts w:cs="Times New Roman"/>
          <w:b/>
          <w:sz w:val="28"/>
          <w:szCs w:val="28"/>
        </w:rPr>
        <w:t>«Красивая школа</w:t>
      </w:r>
      <w:r w:rsidR="00635E68" w:rsidRPr="001209F7">
        <w:rPr>
          <w:rFonts w:cs="Times New Roman"/>
          <w:b/>
          <w:sz w:val="28"/>
          <w:szCs w:val="28"/>
        </w:rPr>
        <w:t xml:space="preserve"> </w:t>
      </w:r>
      <w:r w:rsidR="00310FF1" w:rsidRPr="001209F7">
        <w:rPr>
          <w:rFonts w:cs="Times New Roman"/>
          <w:b/>
          <w:sz w:val="28"/>
          <w:szCs w:val="28"/>
        </w:rPr>
        <w:t>–</w:t>
      </w:r>
      <w:r w:rsidR="00635E68" w:rsidRPr="001209F7">
        <w:rPr>
          <w:rFonts w:cs="Times New Roman"/>
          <w:b/>
          <w:sz w:val="28"/>
          <w:szCs w:val="28"/>
        </w:rPr>
        <w:t xml:space="preserve"> </w:t>
      </w:r>
      <w:r w:rsidR="007C14E0" w:rsidRPr="001209F7">
        <w:rPr>
          <w:rFonts w:cs="Times New Roman"/>
          <w:b/>
          <w:sz w:val="28"/>
          <w:szCs w:val="28"/>
        </w:rPr>
        <w:t>2018</w:t>
      </w:r>
      <w:r w:rsidRPr="001209F7">
        <w:rPr>
          <w:rFonts w:cs="Times New Roman"/>
          <w:b/>
          <w:sz w:val="28"/>
          <w:szCs w:val="28"/>
        </w:rPr>
        <w:t>»</w:t>
      </w:r>
    </w:p>
    <w:p w:rsidR="00525692" w:rsidRPr="001209F7" w:rsidRDefault="00525692" w:rsidP="00A76794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Наименование  образовательной организации</w:t>
      </w:r>
    </w:p>
    <w:p w:rsidR="00525692" w:rsidRPr="001209F7" w:rsidRDefault="00525692" w:rsidP="00A76794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Юридический адрес образовательной организации (с индексом)</w:t>
      </w:r>
    </w:p>
    <w:p w:rsidR="00525692" w:rsidRPr="001209F7" w:rsidRDefault="00525692" w:rsidP="00A76794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Вид </w:t>
      </w:r>
      <w:r w:rsidR="005568C2" w:rsidRPr="001209F7">
        <w:rPr>
          <w:rFonts w:cs="Times New Roman"/>
          <w:sz w:val="28"/>
          <w:szCs w:val="28"/>
        </w:rPr>
        <w:t>образовательной организации</w:t>
      </w:r>
    </w:p>
    <w:p w:rsidR="00525692" w:rsidRPr="001209F7" w:rsidRDefault="004D1387" w:rsidP="00A76794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Общая численность обучающихся</w:t>
      </w:r>
      <w:r w:rsidR="00525692" w:rsidRPr="001209F7">
        <w:rPr>
          <w:rFonts w:cs="Times New Roman"/>
          <w:sz w:val="28"/>
          <w:szCs w:val="28"/>
        </w:rPr>
        <w:t>,</w:t>
      </w:r>
      <w:r w:rsidR="00525692" w:rsidRPr="001209F7">
        <w:rPr>
          <w:rFonts w:cs="Times New Roman"/>
          <w:sz w:val="28"/>
          <w:szCs w:val="28"/>
          <w:lang w:val="en-US"/>
        </w:rPr>
        <w:t xml:space="preserve"> </w:t>
      </w:r>
      <w:r w:rsidR="00525692" w:rsidRPr="001209F7">
        <w:rPr>
          <w:rFonts w:cs="Times New Roman"/>
          <w:sz w:val="28"/>
          <w:szCs w:val="28"/>
        </w:rPr>
        <w:t>воспитанников</w:t>
      </w:r>
    </w:p>
    <w:p w:rsidR="00525692" w:rsidRPr="001209F7" w:rsidRDefault="00525692" w:rsidP="00A76794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Ф.И.О. руководителя ОУ</w:t>
      </w:r>
    </w:p>
    <w:p w:rsidR="00525692" w:rsidRPr="001209F7" w:rsidRDefault="00525692" w:rsidP="00A76794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 xml:space="preserve">Контактный телефон/факс </w:t>
      </w:r>
    </w:p>
    <w:p w:rsidR="00525692" w:rsidRPr="001209F7" w:rsidRDefault="00525692" w:rsidP="00A76794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  <w:lang w:val="en-US"/>
        </w:rPr>
        <w:t>E</w:t>
      </w:r>
      <w:r w:rsidRPr="001209F7">
        <w:rPr>
          <w:rFonts w:cs="Times New Roman"/>
          <w:sz w:val="28"/>
          <w:szCs w:val="28"/>
        </w:rPr>
        <w:t>-</w:t>
      </w:r>
      <w:r w:rsidRPr="001209F7">
        <w:rPr>
          <w:rFonts w:cs="Times New Roman"/>
          <w:sz w:val="28"/>
          <w:szCs w:val="28"/>
          <w:lang w:val="en-US"/>
        </w:rPr>
        <w:t>mail</w:t>
      </w:r>
      <w:r w:rsidRPr="001209F7">
        <w:rPr>
          <w:rFonts w:cs="Times New Roman"/>
          <w:sz w:val="28"/>
          <w:szCs w:val="28"/>
        </w:rPr>
        <w:t>, сайт</w:t>
      </w:r>
    </w:p>
    <w:p w:rsidR="004D1387" w:rsidRDefault="00525692" w:rsidP="004D1387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209F7">
        <w:rPr>
          <w:rFonts w:cs="Times New Roman"/>
          <w:sz w:val="28"/>
          <w:szCs w:val="28"/>
        </w:rPr>
        <w:t>Номинация</w:t>
      </w:r>
    </w:p>
    <w:p w:rsidR="00752C1C" w:rsidRDefault="00752C1C" w:rsidP="004D1387">
      <w:pPr>
        <w:spacing w:line="276" w:lineRule="auto"/>
        <w:rPr>
          <w:rFonts w:cs="Times New Roman"/>
          <w:b/>
          <w:sz w:val="28"/>
          <w:szCs w:val="28"/>
        </w:rPr>
      </w:pPr>
    </w:p>
    <w:p w:rsidR="004D1387" w:rsidRDefault="004D1387" w:rsidP="004D1387">
      <w:pPr>
        <w:ind w:left="360"/>
        <w:jc w:val="center"/>
        <w:rPr>
          <w:b/>
          <w:sz w:val="28"/>
          <w:szCs w:val="28"/>
        </w:rPr>
      </w:pPr>
      <w:r w:rsidRPr="000C0D88">
        <w:rPr>
          <w:b/>
          <w:sz w:val="28"/>
          <w:szCs w:val="28"/>
        </w:rPr>
        <w:t xml:space="preserve">Критерии оценки проектов, представленных </w:t>
      </w:r>
    </w:p>
    <w:p w:rsidR="004D1387" w:rsidRPr="000C0D88" w:rsidRDefault="004D1387" w:rsidP="004D1387">
      <w:pPr>
        <w:ind w:left="360"/>
        <w:jc w:val="center"/>
        <w:rPr>
          <w:b/>
          <w:sz w:val="28"/>
          <w:szCs w:val="28"/>
        </w:rPr>
      </w:pPr>
      <w:r w:rsidRPr="000C0D88">
        <w:rPr>
          <w:b/>
          <w:sz w:val="28"/>
          <w:szCs w:val="28"/>
        </w:rPr>
        <w:t>на областной этап конкурса «Красивая школа – 2018»</w:t>
      </w:r>
    </w:p>
    <w:p w:rsidR="004D1387" w:rsidRPr="00850B14" w:rsidRDefault="004D1387" w:rsidP="004D1387">
      <w:pPr>
        <w:ind w:left="360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7885"/>
        <w:gridCol w:w="1241"/>
      </w:tblGrid>
      <w:tr w:rsidR="004D1387" w:rsidRPr="003A4C6B" w:rsidTr="00752C1C">
        <w:trPr>
          <w:trHeight w:val="46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7" w:rsidRPr="003A4C6B" w:rsidRDefault="004D1387" w:rsidP="00C01F48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№</w:t>
            </w:r>
            <w:r w:rsidR="00752C1C" w:rsidRPr="003A4C6B">
              <w:rPr>
                <w:sz w:val="27"/>
                <w:szCs w:val="27"/>
              </w:rPr>
              <w:t xml:space="preserve"> </w:t>
            </w:r>
            <w:proofErr w:type="gramStart"/>
            <w:r w:rsidRPr="003A4C6B">
              <w:rPr>
                <w:sz w:val="27"/>
                <w:szCs w:val="27"/>
              </w:rPr>
              <w:t>п</w:t>
            </w:r>
            <w:proofErr w:type="gramEnd"/>
            <w:r w:rsidRPr="003A4C6B">
              <w:rPr>
                <w:sz w:val="27"/>
                <w:szCs w:val="27"/>
              </w:rPr>
              <w:t>/п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Наименование критерия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Баллы</w:t>
            </w:r>
          </w:p>
        </w:tc>
      </w:tr>
      <w:tr w:rsidR="004D1387" w:rsidRPr="003A4C6B" w:rsidTr="00C01F4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Структура проекта: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краткая аннотация проекта (идея)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партнеры-участники проекта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актуальность проекта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цель проекта, задачи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сроки и продолжительность проекта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команда проекта (распределение обязанностей)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план реализации проекта (мероприятия)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ожидаемые результаты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бюджет проекта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  <w:lang w:val="en-US"/>
              </w:rPr>
              <w:t xml:space="preserve">Max </w:t>
            </w:r>
            <w:r w:rsidRPr="003A4C6B">
              <w:rPr>
                <w:sz w:val="27"/>
                <w:szCs w:val="27"/>
              </w:rPr>
              <w:t>9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0-1</w:t>
            </w:r>
          </w:p>
        </w:tc>
      </w:tr>
      <w:tr w:rsidR="004D1387" w:rsidRPr="003A4C6B" w:rsidTr="00C01F4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7" w:rsidRPr="003A4C6B" w:rsidRDefault="004D1387" w:rsidP="00C01F48">
            <w:pPr>
              <w:snapToGrid w:val="0"/>
              <w:ind w:left="122" w:hanging="122"/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Содержательная экспертиза представленного проекта (глубина обоснования материала):</w:t>
            </w:r>
          </w:p>
          <w:p w:rsidR="004D1387" w:rsidRPr="003A4C6B" w:rsidRDefault="004D1387" w:rsidP="00C01F48">
            <w:pPr>
              <w:ind w:left="386" w:hanging="284"/>
              <w:jc w:val="both"/>
              <w:rPr>
                <w:spacing w:val="-2"/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 xml:space="preserve">- </w:t>
            </w:r>
            <w:r w:rsidRPr="003A4C6B">
              <w:rPr>
                <w:spacing w:val="-2"/>
                <w:sz w:val="27"/>
                <w:szCs w:val="27"/>
              </w:rPr>
              <w:t xml:space="preserve">актуальность выбранной темы </w:t>
            </w:r>
          </w:p>
          <w:p w:rsidR="004D1387" w:rsidRPr="003A4C6B" w:rsidRDefault="004D1387" w:rsidP="00C01F48">
            <w:pPr>
              <w:ind w:left="386" w:hanging="284"/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реалистичность проекта</w:t>
            </w:r>
          </w:p>
          <w:p w:rsidR="004D1387" w:rsidRPr="003A4C6B" w:rsidRDefault="004D1387" w:rsidP="00C01F48">
            <w:pPr>
              <w:ind w:left="386" w:hanging="284"/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научность изложения материалов</w:t>
            </w:r>
          </w:p>
          <w:p w:rsidR="004D1387" w:rsidRPr="003A4C6B" w:rsidRDefault="004D1387" w:rsidP="00C01F48">
            <w:pPr>
              <w:ind w:left="386" w:hanging="284"/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 xml:space="preserve">- степень </w:t>
            </w:r>
            <w:proofErr w:type="spellStart"/>
            <w:r w:rsidRPr="003A4C6B">
              <w:rPr>
                <w:sz w:val="27"/>
                <w:szCs w:val="27"/>
              </w:rPr>
              <w:t>реализованности</w:t>
            </w:r>
            <w:proofErr w:type="spellEnd"/>
            <w:r w:rsidRPr="003A4C6B">
              <w:rPr>
                <w:sz w:val="27"/>
                <w:szCs w:val="27"/>
              </w:rPr>
              <w:t xml:space="preserve"> проекта</w:t>
            </w:r>
          </w:p>
          <w:p w:rsidR="004D1387" w:rsidRPr="003A4C6B" w:rsidRDefault="004D1387" w:rsidP="00C01F48">
            <w:pPr>
              <w:ind w:left="386" w:hanging="284"/>
              <w:jc w:val="both"/>
              <w:rPr>
                <w:spacing w:val="-2"/>
                <w:sz w:val="27"/>
                <w:szCs w:val="27"/>
              </w:rPr>
            </w:pPr>
            <w:proofErr w:type="gramStart"/>
            <w:r w:rsidRPr="003A4C6B">
              <w:rPr>
                <w:sz w:val="27"/>
                <w:szCs w:val="27"/>
              </w:rPr>
              <w:t xml:space="preserve">- </w:t>
            </w:r>
            <w:r w:rsidRPr="003A4C6B">
              <w:rPr>
                <w:spacing w:val="-2"/>
                <w:sz w:val="27"/>
                <w:szCs w:val="27"/>
              </w:rPr>
              <w:t>возможность применения его в другой ОО, населенном пункте</w:t>
            </w:r>
            <w:proofErr w:type="gramEnd"/>
          </w:p>
          <w:p w:rsidR="004D1387" w:rsidRPr="003A4C6B" w:rsidRDefault="004D1387" w:rsidP="00C01F48">
            <w:pPr>
              <w:ind w:left="386" w:hanging="284"/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проработанность бюджетных средств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 xml:space="preserve"> - проработанность  плана мероприятий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  <w:lang w:val="en-US"/>
              </w:rPr>
              <w:t xml:space="preserve">Max </w:t>
            </w:r>
            <w:r w:rsidRPr="003A4C6B">
              <w:rPr>
                <w:sz w:val="27"/>
                <w:szCs w:val="27"/>
              </w:rPr>
              <w:t>35</w:t>
            </w:r>
          </w:p>
          <w:p w:rsidR="004D1387" w:rsidRPr="003A4C6B" w:rsidRDefault="004D1387" w:rsidP="00752C1C">
            <w:pPr>
              <w:jc w:val="center"/>
              <w:rPr>
                <w:b/>
                <w:sz w:val="27"/>
                <w:szCs w:val="27"/>
              </w:rPr>
            </w:pP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0-5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0-5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0-5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0-5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0-5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0-5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0-5</w:t>
            </w:r>
          </w:p>
        </w:tc>
      </w:tr>
      <w:tr w:rsidR="004D1387" w:rsidRPr="003A4C6B" w:rsidTr="00C01F4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 xml:space="preserve">Социальный эффект,  востребованность и </w:t>
            </w:r>
            <w:proofErr w:type="spellStart"/>
            <w:r w:rsidRPr="003A4C6B">
              <w:rPr>
                <w:sz w:val="27"/>
                <w:szCs w:val="27"/>
              </w:rPr>
              <w:t>транслируемость</w:t>
            </w:r>
            <w:proofErr w:type="spellEnd"/>
            <w:r w:rsidRPr="003A4C6B">
              <w:rPr>
                <w:sz w:val="27"/>
                <w:szCs w:val="27"/>
              </w:rPr>
              <w:t xml:space="preserve"> проекта: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 в образовательной организации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 на муниципальном уровне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 на региональном уровне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  <w:lang w:val="en-US"/>
              </w:rPr>
              <w:t xml:space="preserve">Max </w:t>
            </w:r>
            <w:r w:rsidRPr="003A4C6B">
              <w:rPr>
                <w:sz w:val="27"/>
                <w:szCs w:val="27"/>
              </w:rPr>
              <w:t>3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2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3</w:t>
            </w:r>
          </w:p>
        </w:tc>
      </w:tr>
      <w:tr w:rsidR="004D1387" w:rsidRPr="003A4C6B" w:rsidTr="00C01F4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Перспективность  развития проекта: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 в образовательной организации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lastRenderedPageBreak/>
              <w:t>-  на муниципальном уровне</w:t>
            </w:r>
          </w:p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-  на региональном уровне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  <w:lang w:val="en-US"/>
              </w:rPr>
              <w:lastRenderedPageBreak/>
              <w:t xml:space="preserve">Max </w:t>
            </w:r>
            <w:r w:rsidRPr="003A4C6B">
              <w:rPr>
                <w:sz w:val="27"/>
                <w:szCs w:val="27"/>
              </w:rPr>
              <w:t>3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1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lastRenderedPageBreak/>
              <w:t>2</w:t>
            </w:r>
          </w:p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3</w:t>
            </w:r>
          </w:p>
        </w:tc>
      </w:tr>
      <w:tr w:rsidR="004D1387" w:rsidRPr="003A4C6B" w:rsidTr="00C01F4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C01F48">
            <w:pPr>
              <w:jc w:val="both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Эстетическое оформление  представленных материалов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752C1C">
            <w:pPr>
              <w:jc w:val="center"/>
              <w:rPr>
                <w:sz w:val="27"/>
                <w:szCs w:val="27"/>
              </w:rPr>
            </w:pPr>
            <w:r w:rsidRPr="003A4C6B">
              <w:rPr>
                <w:sz w:val="27"/>
                <w:szCs w:val="27"/>
              </w:rPr>
              <w:t>0-3</w:t>
            </w:r>
          </w:p>
        </w:tc>
      </w:tr>
      <w:tr w:rsidR="004D1387" w:rsidRPr="003A4C6B" w:rsidTr="007948B9">
        <w:trPr>
          <w:trHeight w:val="5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7" w:rsidRPr="003A4C6B" w:rsidRDefault="004D1387" w:rsidP="00C01F48">
            <w:pPr>
              <w:rPr>
                <w:sz w:val="27"/>
                <w:szCs w:val="27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87" w:rsidRPr="003A4C6B" w:rsidRDefault="004D1387" w:rsidP="003A4C6B">
            <w:pPr>
              <w:jc w:val="right"/>
              <w:rPr>
                <w:b/>
                <w:sz w:val="27"/>
                <w:szCs w:val="27"/>
              </w:rPr>
            </w:pPr>
            <w:r w:rsidRPr="003A4C6B">
              <w:rPr>
                <w:b/>
                <w:sz w:val="27"/>
                <w:szCs w:val="27"/>
              </w:rPr>
              <w:t xml:space="preserve">Итого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87" w:rsidRPr="003A4C6B" w:rsidRDefault="003A4C6B" w:rsidP="007948B9">
            <w:pPr>
              <w:jc w:val="center"/>
              <w:rPr>
                <w:b/>
                <w:sz w:val="27"/>
                <w:szCs w:val="27"/>
              </w:rPr>
            </w:pPr>
            <w:r w:rsidRPr="003A4C6B">
              <w:rPr>
                <w:b/>
                <w:sz w:val="27"/>
                <w:szCs w:val="27"/>
                <w:lang w:val="en-US"/>
              </w:rPr>
              <w:t>Max</w:t>
            </w:r>
            <w:r w:rsidRPr="003A4C6B">
              <w:rPr>
                <w:b/>
                <w:sz w:val="27"/>
                <w:szCs w:val="27"/>
              </w:rPr>
              <w:t xml:space="preserve"> </w:t>
            </w:r>
            <w:r w:rsidR="004D1387" w:rsidRPr="003A4C6B">
              <w:rPr>
                <w:b/>
                <w:sz w:val="27"/>
                <w:szCs w:val="27"/>
              </w:rPr>
              <w:t>53</w:t>
            </w:r>
          </w:p>
        </w:tc>
      </w:tr>
    </w:tbl>
    <w:p w:rsidR="004D1387" w:rsidRPr="003A4C6B" w:rsidRDefault="004D1387" w:rsidP="004D1387">
      <w:pPr>
        <w:rPr>
          <w:sz w:val="2"/>
          <w:szCs w:val="2"/>
        </w:rPr>
      </w:pPr>
      <w:bookmarkStart w:id="0" w:name="_GoBack"/>
      <w:bookmarkEnd w:id="0"/>
    </w:p>
    <w:sectPr w:rsidR="004D1387" w:rsidRPr="003A4C6B" w:rsidSect="0044753A">
      <w:pgSz w:w="11906" w:h="16838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171" w:hanging="1320"/>
      </w:pPr>
      <w:rPr>
        <w:sz w:val="26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92C4695"/>
    <w:multiLevelType w:val="multilevel"/>
    <w:tmpl w:val="F82C46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BC75947"/>
    <w:multiLevelType w:val="multilevel"/>
    <w:tmpl w:val="866C68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56E5563A"/>
    <w:multiLevelType w:val="multilevel"/>
    <w:tmpl w:val="4F90B2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5AC74087"/>
    <w:multiLevelType w:val="multilevel"/>
    <w:tmpl w:val="8DA2266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92"/>
    <w:rsid w:val="000039DD"/>
    <w:rsid w:val="00040A3C"/>
    <w:rsid w:val="00063B9B"/>
    <w:rsid w:val="00067D70"/>
    <w:rsid w:val="0007045A"/>
    <w:rsid w:val="00074F17"/>
    <w:rsid w:val="00076473"/>
    <w:rsid w:val="00086FE1"/>
    <w:rsid w:val="00090978"/>
    <w:rsid w:val="000E0FE8"/>
    <w:rsid w:val="000E13A6"/>
    <w:rsid w:val="000E4589"/>
    <w:rsid w:val="001034D4"/>
    <w:rsid w:val="001209F7"/>
    <w:rsid w:val="001474BD"/>
    <w:rsid w:val="00147786"/>
    <w:rsid w:val="00197E4F"/>
    <w:rsid w:val="001A28D0"/>
    <w:rsid w:val="001D1D17"/>
    <w:rsid w:val="001D6B62"/>
    <w:rsid w:val="001E126B"/>
    <w:rsid w:val="00221B3F"/>
    <w:rsid w:val="002318A9"/>
    <w:rsid w:val="00233864"/>
    <w:rsid w:val="00243847"/>
    <w:rsid w:val="002473BA"/>
    <w:rsid w:val="002574D7"/>
    <w:rsid w:val="00261DAA"/>
    <w:rsid w:val="002651E0"/>
    <w:rsid w:val="00294963"/>
    <w:rsid w:val="002A631A"/>
    <w:rsid w:val="002A7149"/>
    <w:rsid w:val="002B14DE"/>
    <w:rsid w:val="002C17FC"/>
    <w:rsid w:val="002C553B"/>
    <w:rsid w:val="002C56C5"/>
    <w:rsid w:val="002D562A"/>
    <w:rsid w:val="002E6C04"/>
    <w:rsid w:val="002E6D77"/>
    <w:rsid w:val="0031031C"/>
    <w:rsid w:val="00310FF1"/>
    <w:rsid w:val="0031132E"/>
    <w:rsid w:val="0032313C"/>
    <w:rsid w:val="003339A0"/>
    <w:rsid w:val="00382C64"/>
    <w:rsid w:val="00383C99"/>
    <w:rsid w:val="003A4C6B"/>
    <w:rsid w:val="003C25FD"/>
    <w:rsid w:val="003D055C"/>
    <w:rsid w:val="00411E78"/>
    <w:rsid w:val="0042296E"/>
    <w:rsid w:val="00427F82"/>
    <w:rsid w:val="0044753A"/>
    <w:rsid w:val="004501E5"/>
    <w:rsid w:val="0045341B"/>
    <w:rsid w:val="00480208"/>
    <w:rsid w:val="0049650A"/>
    <w:rsid w:val="004D1387"/>
    <w:rsid w:val="004D7F4A"/>
    <w:rsid w:val="004E15AD"/>
    <w:rsid w:val="00525692"/>
    <w:rsid w:val="00532311"/>
    <w:rsid w:val="0054384C"/>
    <w:rsid w:val="005568C2"/>
    <w:rsid w:val="00556E88"/>
    <w:rsid w:val="005775D7"/>
    <w:rsid w:val="005807A6"/>
    <w:rsid w:val="005A422E"/>
    <w:rsid w:val="005C0974"/>
    <w:rsid w:val="00612574"/>
    <w:rsid w:val="006247BB"/>
    <w:rsid w:val="006323E4"/>
    <w:rsid w:val="00635E68"/>
    <w:rsid w:val="00643D96"/>
    <w:rsid w:val="006516C1"/>
    <w:rsid w:val="00653DBE"/>
    <w:rsid w:val="00665117"/>
    <w:rsid w:val="006B20D4"/>
    <w:rsid w:val="006B7E44"/>
    <w:rsid w:val="00711FD4"/>
    <w:rsid w:val="007213B8"/>
    <w:rsid w:val="007240F0"/>
    <w:rsid w:val="00736848"/>
    <w:rsid w:val="00752C1C"/>
    <w:rsid w:val="0078248B"/>
    <w:rsid w:val="007922F7"/>
    <w:rsid w:val="007948B9"/>
    <w:rsid w:val="00794CCA"/>
    <w:rsid w:val="007B7B2C"/>
    <w:rsid w:val="007C14E0"/>
    <w:rsid w:val="007D0C18"/>
    <w:rsid w:val="007D4FD1"/>
    <w:rsid w:val="007D6141"/>
    <w:rsid w:val="00800F9A"/>
    <w:rsid w:val="00866F91"/>
    <w:rsid w:val="008728EE"/>
    <w:rsid w:val="0088223A"/>
    <w:rsid w:val="008A622D"/>
    <w:rsid w:val="008B265E"/>
    <w:rsid w:val="008D40F4"/>
    <w:rsid w:val="009264DD"/>
    <w:rsid w:val="00940EB1"/>
    <w:rsid w:val="009549B6"/>
    <w:rsid w:val="009E2FC1"/>
    <w:rsid w:val="009F469D"/>
    <w:rsid w:val="00A0356E"/>
    <w:rsid w:val="00A22E00"/>
    <w:rsid w:val="00A4477D"/>
    <w:rsid w:val="00A75EF4"/>
    <w:rsid w:val="00A76794"/>
    <w:rsid w:val="00AA1D3A"/>
    <w:rsid w:val="00AB664A"/>
    <w:rsid w:val="00AC6713"/>
    <w:rsid w:val="00AD5948"/>
    <w:rsid w:val="00AD6D69"/>
    <w:rsid w:val="00B07930"/>
    <w:rsid w:val="00B2610F"/>
    <w:rsid w:val="00B47584"/>
    <w:rsid w:val="00B51F53"/>
    <w:rsid w:val="00B53BA8"/>
    <w:rsid w:val="00B57B96"/>
    <w:rsid w:val="00B9136A"/>
    <w:rsid w:val="00BA2DF6"/>
    <w:rsid w:val="00BA6696"/>
    <w:rsid w:val="00BF4AB0"/>
    <w:rsid w:val="00C01F48"/>
    <w:rsid w:val="00C22D40"/>
    <w:rsid w:val="00C32068"/>
    <w:rsid w:val="00C34FE2"/>
    <w:rsid w:val="00C83956"/>
    <w:rsid w:val="00C97C1C"/>
    <w:rsid w:val="00CF7704"/>
    <w:rsid w:val="00D00130"/>
    <w:rsid w:val="00D0525B"/>
    <w:rsid w:val="00D077CB"/>
    <w:rsid w:val="00D237B2"/>
    <w:rsid w:val="00D36CA4"/>
    <w:rsid w:val="00D42922"/>
    <w:rsid w:val="00D45385"/>
    <w:rsid w:val="00D54F47"/>
    <w:rsid w:val="00D8616B"/>
    <w:rsid w:val="00D90516"/>
    <w:rsid w:val="00DA1F0A"/>
    <w:rsid w:val="00DA37A0"/>
    <w:rsid w:val="00E035EB"/>
    <w:rsid w:val="00E10277"/>
    <w:rsid w:val="00E45AA6"/>
    <w:rsid w:val="00E4731C"/>
    <w:rsid w:val="00E90012"/>
    <w:rsid w:val="00ED3B6D"/>
    <w:rsid w:val="00ED4D2F"/>
    <w:rsid w:val="00EE483D"/>
    <w:rsid w:val="00EF145A"/>
    <w:rsid w:val="00F11CC9"/>
    <w:rsid w:val="00F14D34"/>
    <w:rsid w:val="00FA6237"/>
    <w:rsid w:val="00FB76F9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2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6"/>
    </w:rPr>
  </w:style>
  <w:style w:type="character" w:customStyle="1" w:styleId="WW8Num3z0">
    <w:name w:val="WW8Num3z0"/>
    <w:rPr>
      <w:sz w:val="26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i w:val="0"/>
    </w:rPr>
  </w:style>
  <w:style w:type="character" w:customStyle="1" w:styleId="11">
    <w:name w:val="Основной шрифт абзаца1"/>
  </w:style>
  <w:style w:type="character" w:customStyle="1" w:styleId="60">
    <w:name w:val="Заголовок 6 Знак"/>
    <w:rPr>
      <w:rFonts w:ascii="Times New Roman" w:eastAsia="Times New Roman" w:hAnsi="Times New Roman"/>
      <w:b/>
      <w:caps/>
      <w:sz w:val="32"/>
      <w:szCs w:val="3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  <w:rPr>
      <w:rFonts w:ascii="Arial" w:eastAsia="Arial Unicode MS" w:hAnsi="Arial" w:cs="Ari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0FF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10FF1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736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7D6141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92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0E13A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E13A6"/>
    <w:rPr>
      <w:rFonts w:cs="Calibri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E13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13A6"/>
    <w:rPr>
      <w:rFonts w:cs="Calibri"/>
      <w:sz w:val="24"/>
      <w:szCs w:val="24"/>
      <w:lang w:eastAsia="ar-SA"/>
    </w:rPr>
  </w:style>
  <w:style w:type="paragraph" w:styleId="af3">
    <w:name w:val="footer"/>
    <w:basedOn w:val="a"/>
    <w:link w:val="af4"/>
    <w:rsid w:val="000E13A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f4">
    <w:name w:val="Нижний колонтитул Знак"/>
    <w:basedOn w:val="a0"/>
    <w:link w:val="af3"/>
    <w:rsid w:val="000E13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2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6"/>
    </w:rPr>
  </w:style>
  <w:style w:type="character" w:customStyle="1" w:styleId="WW8Num3z0">
    <w:name w:val="WW8Num3z0"/>
    <w:rPr>
      <w:sz w:val="26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i w:val="0"/>
    </w:rPr>
  </w:style>
  <w:style w:type="character" w:customStyle="1" w:styleId="11">
    <w:name w:val="Основной шрифт абзаца1"/>
  </w:style>
  <w:style w:type="character" w:customStyle="1" w:styleId="60">
    <w:name w:val="Заголовок 6 Знак"/>
    <w:rPr>
      <w:rFonts w:ascii="Times New Roman" w:eastAsia="Times New Roman" w:hAnsi="Times New Roman"/>
      <w:b/>
      <w:caps/>
      <w:sz w:val="32"/>
      <w:szCs w:val="3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  <w:rPr>
      <w:rFonts w:ascii="Arial" w:eastAsia="Arial Unicode MS" w:hAnsi="Arial" w:cs="Ari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0FF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10FF1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736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7D6141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92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0E13A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E13A6"/>
    <w:rPr>
      <w:rFonts w:cs="Calibri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E13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13A6"/>
    <w:rPr>
      <w:rFonts w:cs="Calibri"/>
      <w:sz w:val="24"/>
      <w:szCs w:val="24"/>
      <w:lang w:eastAsia="ar-SA"/>
    </w:rPr>
  </w:style>
  <w:style w:type="paragraph" w:styleId="af3">
    <w:name w:val="footer"/>
    <w:basedOn w:val="a"/>
    <w:link w:val="af4"/>
    <w:rsid w:val="000E13A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f4">
    <w:name w:val="Нижний колонтитул Знак"/>
    <w:basedOn w:val="a0"/>
    <w:link w:val="af3"/>
    <w:rsid w:val="000E1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npo@kirovi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9121-1A21-45C5-B41D-E8DA2F2D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410</cp:lastModifiedBy>
  <cp:revision>49</cp:revision>
  <cp:lastPrinted>2018-06-06T08:09:00Z</cp:lastPrinted>
  <dcterms:created xsi:type="dcterms:W3CDTF">2018-05-21T09:50:00Z</dcterms:created>
  <dcterms:modified xsi:type="dcterms:W3CDTF">2018-06-06T08:19:00Z</dcterms:modified>
</cp:coreProperties>
</file>