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75" w:rsidRPr="005A7EDB" w:rsidRDefault="00060D75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7ED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B4014" w:rsidRDefault="000B401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D75" w:rsidRDefault="00060D7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7EDB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</w:t>
      </w:r>
      <w:r w:rsidR="00AA5DA4" w:rsidRPr="005A7EDB">
        <w:rPr>
          <w:rFonts w:ascii="Times New Roman" w:eastAsia="Times New Roman" w:hAnsi="Times New Roman" w:cs="Times New Roman"/>
          <w:b/>
          <w:sz w:val="28"/>
          <w:szCs w:val="28"/>
        </w:rPr>
        <w:t>педагогической олимпиаде</w:t>
      </w:r>
    </w:p>
    <w:p w:rsidR="00363386" w:rsidRPr="005A7EDB" w:rsidRDefault="0036338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каждого участника команды)</w:t>
      </w:r>
    </w:p>
    <w:p w:rsidR="00060D75" w:rsidRPr="006165AC" w:rsidRDefault="00060D7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4347"/>
        <w:gridCol w:w="5693"/>
      </w:tblGrid>
      <w:tr w:rsidR="00060D75" w:rsidRPr="006165AC" w:rsidTr="003B62DF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75" w:rsidRPr="006165AC" w:rsidRDefault="00A12F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75" w:rsidRPr="006165AC" w:rsidRDefault="00060D7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CC" w:rsidRPr="006165AC" w:rsidTr="003B62DF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C" w:rsidRPr="006165AC" w:rsidRDefault="00A12F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 отчество руководителя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C" w:rsidRPr="006165AC" w:rsidRDefault="00A12F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CC" w:rsidRPr="006165AC" w:rsidTr="003B62DF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C" w:rsidRPr="006165AC" w:rsidRDefault="00A12FCC" w:rsidP="006165A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отчество участника педагогической олимпиады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C" w:rsidRPr="006165AC" w:rsidRDefault="00A12F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FCC" w:rsidRPr="006165AC" w:rsidTr="003B62DF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FCC" w:rsidRPr="006165AC" w:rsidRDefault="00A12F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(без сокращений)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FCC" w:rsidRPr="006165AC" w:rsidRDefault="00A12F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75" w:rsidRPr="006165AC" w:rsidTr="003B62DF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75" w:rsidRPr="006165AC" w:rsidRDefault="00AA5DA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Учё</w:t>
            </w:r>
            <w:r w:rsidR="00060D75"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степень и звание</w:t>
            </w:r>
            <w:r w:rsidR="00A12FCC"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75" w:rsidRPr="006165AC" w:rsidRDefault="00060D7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75" w:rsidRPr="006165AC" w:rsidTr="003B62DF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75" w:rsidRPr="006165AC" w:rsidRDefault="00060D7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75" w:rsidRPr="006165AC" w:rsidRDefault="00060D7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75" w:rsidRPr="006165AC" w:rsidTr="003B62DF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75" w:rsidRPr="006165AC" w:rsidRDefault="00060D75" w:rsidP="000E2E0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</w:t>
            </w:r>
            <w:r w:rsidR="000E2E07" w:rsidRPr="00D32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сотовый</w:t>
            </w:r>
            <w:r w:rsidR="000E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E2E07"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рабочий, домашний)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75" w:rsidRPr="006165AC" w:rsidRDefault="00060D7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D75" w:rsidRPr="006165AC" w:rsidTr="003B62DF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75" w:rsidRPr="006165AC" w:rsidRDefault="00060D7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75" w:rsidRPr="006165AC" w:rsidRDefault="00060D7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3386" w:rsidRDefault="00363386" w:rsidP="0036338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3386" w:rsidRDefault="00363386" w:rsidP="0036338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3386" w:rsidRPr="005A7EDB" w:rsidRDefault="00363386" w:rsidP="0036338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60D75" w:rsidRDefault="00060D75" w:rsidP="00363386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363386" w:rsidRDefault="00363386" w:rsidP="0036338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63386">
        <w:rPr>
          <w:rFonts w:ascii="Times New Roman" w:hAnsi="Times New Roman"/>
          <w:b/>
          <w:iCs/>
          <w:sz w:val="28"/>
          <w:szCs w:val="28"/>
        </w:rPr>
        <w:t>Общий список команды</w:t>
      </w:r>
    </w:p>
    <w:p w:rsidR="00363386" w:rsidRDefault="00363386" w:rsidP="0036338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04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714"/>
        <w:gridCol w:w="3633"/>
        <w:gridCol w:w="5693"/>
      </w:tblGrid>
      <w:tr w:rsidR="00363386" w:rsidRPr="006165AC" w:rsidTr="000E2E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86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386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отчество участника педагогической олимпиады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386" w:rsidRPr="006165AC" w:rsidRDefault="000E2E07" w:rsidP="000E2E0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0E2E07" w:rsidRPr="006165AC" w:rsidTr="000E2E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0E2E0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E07" w:rsidRPr="006165AC" w:rsidTr="000E2E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0E2E0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E07" w:rsidRPr="006165AC" w:rsidTr="000E2E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0E2E0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E07" w:rsidRPr="006165AC" w:rsidTr="000E2E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0E2E0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E07" w:rsidRPr="006165AC" w:rsidTr="000E2E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0E2E0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E07" w:rsidRPr="006165AC" w:rsidTr="000E2E0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0E2E0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07" w:rsidRPr="006165AC" w:rsidRDefault="000E2E07" w:rsidP="00D43F77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3386" w:rsidRPr="00363386" w:rsidRDefault="00363386" w:rsidP="0036338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sectPr w:rsidR="00363386" w:rsidRPr="00363386" w:rsidSect="005F1E5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AE077B"/>
    <w:multiLevelType w:val="hybridMultilevel"/>
    <w:tmpl w:val="0E1A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7B62"/>
    <w:multiLevelType w:val="multilevel"/>
    <w:tmpl w:val="4D3C6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8F51393"/>
    <w:multiLevelType w:val="hybridMultilevel"/>
    <w:tmpl w:val="F30EEFEA"/>
    <w:lvl w:ilvl="0" w:tplc="72C6748E">
      <w:start w:val="9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18BA"/>
    <w:multiLevelType w:val="hybridMultilevel"/>
    <w:tmpl w:val="3B8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7AF"/>
    <w:multiLevelType w:val="hybridMultilevel"/>
    <w:tmpl w:val="6C6C0180"/>
    <w:lvl w:ilvl="0" w:tplc="3F4CB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26"/>
    <w:rsid w:val="00060D75"/>
    <w:rsid w:val="0009114B"/>
    <w:rsid w:val="00093446"/>
    <w:rsid w:val="000B4014"/>
    <w:rsid w:val="000E2E07"/>
    <w:rsid w:val="000E4468"/>
    <w:rsid w:val="001179C1"/>
    <w:rsid w:val="001A1D99"/>
    <w:rsid w:val="001E12FB"/>
    <w:rsid w:val="0020250D"/>
    <w:rsid w:val="002C60B8"/>
    <w:rsid w:val="002C756E"/>
    <w:rsid w:val="002F3FB2"/>
    <w:rsid w:val="0035704D"/>
    <w:rsid w:val="00363386"/>
    <w:rsid w:val="003652B1"/>
    <w:rsid w:val="003B62DF"/>
    <w:rsid w:val="004776EC"/>
    <w:rsid w:val="00502509"/>
    <w:rsid w:val="00533250"/>
    <w:rsid w:val="00542C12"/>
    <w:rsid w:val="005667DF"/>
    <w:rsid w:val="005A7EDB"/>
    <w:rsid w:val="005F1E53"/>
    <w:rsid w:val="006165AC"/>
    <w:rsid w:val="00664226"/>
    <w:rsid w:val="006A16F1"/>
    <w:rsid w:val="006A6F1D"/>
    <w:rsid w:val="007C24D2"/>
    <w:rsid w:val="007D6531"/>
    <w:rsid w:val="00856033"/>
    <w:rsid w:val="008D71AA"/>
    <w:rsid w:val="008F2BEB"/>
    <w:rsid w:val="009267CB"/>
    <w:rsid w:val="0093386C"/>
    <w:rsid w:val="00A12FCC"/>
    <w:rsid w:val="00A47ED1"/>
    <w:rsid w:val="00AA5DA4"/>
    <w:rsid w:val="00AC729D"/>
    <w:rsid w:val="00B42683"/>
    <w:rsid w:val="00B55AEC"/>
    <w:rsid w:val="00C01EFB"/>
    <w:rsid w:val="00C04CF4"/>
    <w:rsid w:val="00C51723"/>
    <w:rsid w:val="00CD389C"/>
    <w:rsid w:val="00D12D9C"/>
    <w:rsid w:val="00D327ED"/>
    <w:rsid w:val="00D43F77"/>
    <w:rsid w:val="00ED62A2"/>
    <w:rsid w:val="00F602C6"/>
    <w:rsid w:val="00F6342B"/>
    <w:rsid w:val="00FB6DB3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0C6DAE"/>
  <w15:docId w15:val="{344E749C-59FF-42D3-B2AA-0B54269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6" baseType="variant"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mailto:pedagogics@kirovipk.ru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Когыльничан Виктор Леонидович</cp:lastModifiedBy>
  <cp:revision>2</cp:revision>
  <cp:lastPrinted>2017-04-05T06:57:00Z</cp:lastPrinted>
  <dcterms:created xsi:type="dcterms:W3CDTF">2018-04-06T08:32:00Z</dcterms:created>
  <dcterms:modified xsi:type="dcterms:W3CDTF">2018-04-06T08:32:00Z</dcterms:modified>
</cp:coreProperties>
</file>