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B4" w:rsidRPr="00B1397A" w:rsidRDefault="001146BE" w:rsidP="000B30B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A9498" wp14:editId="32437073">
                <wp:simplePos x="0" y="0"/>
                <wp:positionH relativeFrom="column">
                  <wp:posOffset>2453640</wp:posOffset>
                </wp:positionH>
                <wp:positionV relativeFrom="paragraph">
                  <wp:posOffset>76200</wp:posOffset>
                </wp:positionV>
                <wp:extent cx="3429000" cy="914400"/>
                <wp:effectExtent l="5715" t="9525" r="13335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CA" w:rsidRPr="00781484" w:rsidRDefault="002E63CA" w:rsidP="000B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1484">
                              <w:rPr>
                                <w:bCs/>
                                <w:sz w:val="24"/>
                                <w:szCs w:val="24"/>
                              </w:rPr>
                              <w:t>Регистрационный номер: __________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2E63CA" w:rsidRPr="00781484" w:rsidRDefault="002E63CA" w:rsidP="000B30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E63CA" w:rsidRPr="00781484" w:rsidRDefault="002E63CA" w:rsidP="000B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1484">
                              <w:rPr>
                                <w:bCs/>
                                <w:sz w:val="24"/>
                                <w:szCs w:val="24"/>
                              </w:rPr>
                              <w:t>Дата регистрации заявки:</w:t>
                            </w:r>
                            <w:r w:rsidRPr="0078148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2E63CA" w:rsidRPr="00781484" w:rsidRDefault="002E63CA" w:rsidP="000B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1484">
                              <w:rPr>
                                <w:bCs/>
                                <w:sz w:val="24"/>
                                <w:szCs w:val="24"/>
                              </w:rPr>
                              <w:t>(заполняет конкурсная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94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2pt;margin-top:6pt;width:27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">
                <v:textbox>
                  <w:txbxContent>
                    <w:p w:rsidR="002E63CA" w:rsidRPr="00781484" w:rsidRDefault="002E63CA" w:rsidP="000B30B4">
                      <w:pPr>
                        <w:rPr>
                          <w:sz w:val="24"/>
                          <w:szCs w:val="24"/>
                        </w:rPr>
                      </w:pPr>
                      <w:r w:rsidRPr="00781484">
                        <w:rPr>
                          <w:bCs/>
                          <w:sz w:val="24"/>
                          <w:szCs w:val="24"/>
                        </w:rPr>
                        <w:t>Регистрационный номер: __________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</w:t>
                      </w:r>
                    </w:p>
                    <w:p w:rsidR="002E63CA" w:rsidRPr="00781484" w:rsidRDefault="002E63CA" w:rsidP="000B30B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E63CA" w:rsidRPr="00781484" w:rsidRDefault="002E63CA" w:rsidP="000B30B4">
                      <w:pPr>
                        <w:rPr>
                          <w:sz w:val="24"/>
                          <w:szCs w:val="24"/>
                        </w:rPr>
                      </w:pPr>
                      <w:r w:rsidRPr="00781484">
                        <w:rPr>
                          <w:bCs/>
                          <w:sz w:val="24"/>
                          <w:szCs w:val="24"/>
                        </w:rPr>
                        <w:t>Дата регистрации заявки:</w:t>
                      </w:r>
                      <w:r w:rsidRPr="0078148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</w:t>
                      </w:r>
                    </w:p>
                    <w:p w:rsidR="002E63CA" w:rsidRPr="00781484" w:rsidRDefault="002E63CA" w:rsidP="000B30B4">
                      <w:pPr>
                        <w:rPr>
                          <w:sz w:val="24"/>
                          <w:szCs w:val="24"/>
                        </w:rPr>
                      </w:pPr>
                      <w:r w:rsidRPr="00781484">
                        <w:rPr>
                          <w:bCs/>
                          <w:sz w:val="24"/>
                          <w:szCs w:val="24"/>
                        </w:rPr>
                        <w:t>(заполняет конкурсная комиссия)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30B4" w:rsidRPr="00B1397A" w:rsidRDefault="000B30B4" w:rsidP="000B30B4">
      <w:pPr>
        <w:rPr>
          <w:rFonts w:ascii="Arial" w:hAnsi="Arial" w:cs="Arial"/>
          <w:b/>
          <w:bCs/>
        </w:rPr>
      </w:pPr>
    </w:p>
    <w:p w:rsidR="000B30B4" w:rsidRPr="00B1397A" w:rsidRDefault="000B30B4" w:rsidP="000B30B4">
      <w:pPr>
        <w:rPr>
          <w:rFonts w:ascii="Arial" w:hAnsi="Arial" w:cs="Arial"/>
          <w:b/>
          <w:bCs/>
        </w:rPr>
      </w:pPr>
    </w:p>
    <w:p w:rsidR="000B30B4" w:rsidRPr="00B1397A" w:rsidRDefault="000B30B4" w:rsidP="000B30B4">
      <w:pPr>
        <w:jc w:val="center"/>
        <w:rPr>
          <w:rFonts w:ascii="Arial" w:hAnsi="Arial" w:cs="Arial"/>
          <w:b/>
          <w:bCs/>
        </w:rPr>
      </w:pPr>
    </w:p>
    <w:p w:rsidR="007764F4" w:rsidRDefault="007764F4" w:rsidP="007764F4">
      <w:pPr>
        <w:spacing w:before="480"/>
        <w:jc w:val="center"/>
        <w:rPr>
          <w:b/>
          <w:szCs w:val="28"/>
        </w:rPr>
      </w:pPr>
    </w:p>
    <w:p w:rsidR="000B30B4" w:rsidRPr="00B1397A" w:rsidRDefault="000B30B4" w:rsidP="007764F4">
      <w:pPr>
        <w:spacing w:before="360"/>
        <w:jc w:val="center"/>
        <w:rPr>
          <w:b/>
          <w:szCs w:val="28"/>
        </w:rPr>
      </w:pPr>
      <w:r w:rsidRPr="00B1397A">
        <w:rPr>
          <w:b/>
          <w:szCs w:val="28"/>
        </w:rPr>
        <w:t>ЗАЯВКА</w:t>
      </w:r>
    </w:p>
    <w:p w:rsidR="000B30B4" w:rsidRPr="00B1397A" w:rsidRDefault="000B30B4" w:rsidP="007764F4">
      <w:pPr>
        <w:autoSpaceDE w:val="0"/>
        <w:autoSpaceDN w:val="0"/>
        <w:adjustRightInd w:val="0"/>
        <w:spacing w:after="360"/>
        <w:jc w:val="center"/>
        <w:rPr>
          <w:b/>
          <w:bCs/>
          <w:color w:val="FF0000"/>
        </w:rPr>
      </w:pPr>
      <w:r w:rsidRPr="00B1397A">
        <w:rPr>
          <w:b/>
          <w:szCs w:val="28"/>
        </w:rPr>
        <w:t xml:space="preserve">учителя на участие в конкурсе </w:t>
      </w:r>
      <w:r w:rsidR="0038368D" w:rsidRPr="00B1397A">
        <w:rPr>
          <w:b/>
          <w:szCs w:val="28"/>
        </w:rPr>
        <w:t xml:space="preserve">на присуждение премий </w:t>
      </w:r>
      <w:r w:rsidR="00AD0019" w:rsidRPr="00B1397A">
        <w:rPr>
          <w:b/>
          <w:szCs w:val="28"/>
        </w:rPr>
        <w:br/>
      </w:r>
      <w:r w:rsidR="0038368D" w:rsidRPr="00B1397A">
        <w:rPr>
          <w:b/>
          <w:szCs w:val="28"/>
        </w:rPr>
        <w:t xml:space="preserve">лучшим учителям Кировской области за достижения </w:t>
      </w:r>
      <w:r w:rsidR="00AD0019" w:rsidRPr="00B1397A">
        <w:rPr>
          <w:b/>
          <w:szCs w:val="28"/>
        </w:rPr>
        <w:br/>
      </w:r>
      <w:r w:rsidR="0038368D" w:rsidRPr="00B1397A">
        <w:rPr>
          <w:b/>
          <w:szCs w:val="28"/>
        </w:rPr>
        <w:t xml:space="preserve">в педагогической деятельности </w:t>
      </w:r>
      <w:r w:rsidR="00AD0019" w:rsidRPr="00B1397A">
        <w:rPr>
          <w:b/>
          <w:szCs w:val="28"/>
        </w:rPr>
        <w:t>в 20</w:t>
      </w:r>
      <w:r w:rsidR="00207B80">
        <w:rPr>
          <w:b/>
          <w:szCs w:val="28"/>
        </w:rPr>
        <w:t>2</w:t>
      </w:r>
      <w:r w:rsidR="00C325D5">
        <w:rPr>
          <w:b/>
          <w:szCs w:val="28"/>
        </w:rPr>
        <w:t>3</w:t>
      </w:r>
      <w:bookmarkStart w:id="0" w:name="_GoBack"/>
      <w:bookmarkEnd w:id="0"/>
      <w:r w:rsidR="00AD0019" w:rsidRPr="00B1397A">
        <w:rPr>
          <w:b/>
          <w:szCs w:val="28"/>
        </w:rPr>
        <w:t xml:space="preserve"> году</w:t>
      </w:r>
    </w:p>
    <w:p w:rsidR="000B30B4" w:rsidRPr="00B1397A" w:rsidRDefault="000B30B4" w:rsidP="001A5DF5">
      <w:pPr>
        <w:spacing w:line="240" w:lineRule="exact"/>
        <w:rPr>
          <w:b/>
        </w:rPr>
      </w:pPr>
      <w:r w:rsidRPr="00B1397A">
        <w:rPr>
          <w:b/>
        </w:rPr>
        <w:t>Сведения об учителе:</w:t>
      </w:r>
    </w:p>
    <w:p w:rsidR="003E46F6" w:rsidRPr="00B1397A" w:rsidRDefault="003E46F6" w:rsidP="001A5DF5">
      <w:pPr>
        <w:spacing w:line="240" w:lineRule="exac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225"/>
      </w:tblGrid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Ф.И.О</w:t>
            </w:r>
            <w:r w:rsidR="00D352BD" w:rsidRPr="00B1397A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Почтовый адрес образовательной организации с индексом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 xml:space="preserve">Контактный телефон образовательной организации </w:t>
            </w:r>
            <w:r w:rsidR="003E46F6" w:rsidRPr="00B1397A">
              <w:rPr>
                <w:sz w:val="24"/>
                <w:szCs w:val="24"/>
              </w:rPr>
              <w:br/>
            </w:r>
            <w:r w:rsidRPr="00B1397A">
              <w:rPr>
                <w:sz w:val="24"/>
                <w:szCs w:val="24"/>
              </w:rPr>
              <w:t>с кодом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Факс образовательной организации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Адрес по прописке с индексом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A21DCA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Контактный</w:t>
            </w:r>
            <w:r w:rsidR="000B30B4" w:rsidRPr="00B1397A">
              <w:rPr>
                <w:sz w:val="24"/>
                <w:szCs w:val="24"/>
              </w:rPr>
              <w:t xml:space="preserve"> телефон </w:t>
            </w:r>
            <w:r w:rsidRPr="00B1397A">
              <w:rPr>
                <w:sz w:val="24"/>
                <w:szCs w:val="24"/>
              </w:rPr>
              <w:t>(сотовый и домашний)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E-mail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http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46F6" w:rsidRPr="00B1397A" w:rsidRDefault="003E46F6" w:rsidP="001A5DF5">
      <w:pPr>
        <w:spacing w:line="240" w:lineRule="exact"/>
      </w:pPr>
    </w:p>
    <w:p w:rsidR="000B30B4" w:rsidRPr="00B1397A" w:rsidRDefault="000B30B4" w:rsidP="001A5DF5">
      <w:pPr>
        <w:spacing w:line="240" w:lineRule="exact"/>
        <w:jc w:val="both"/>
        <w:rPr>
          <w:b/>
        </w:rPr>
      </w:pPr>
      <w:r w:rsidRPr="00B1397A">
        <w:rPr>
          <w:b/>
        </w:rPr>
        <w:t>Сведения о коллегиальном органе управления образовательной</w:t>
      </w:r>
      <w:r w:rsidR="003E46F6" w:rsidRPr="00B1397A">
        <w:rPr>
          <w:b/>
        </w:rPr>
        <w:br/>
      </w:r>
      <w:r w:rsidRPr="00B1397A">
        <w:rPr>
          <w:b/>
        </w:rPr>
        <w:t>организации:</w:t>
      </w:r>
    </w:p>
    <w:p w:rsidR="003E46F6" w:rsidRPr="00B1397A" w:rsidRDefault="003E46F6" w:rsidP="001A5DF5">
      <w:pPr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225"/>
      </w:tblGrid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Наименование коллегиального органа (включая организационно-правовую форму)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 xml:space="preserve">Фактический полный адрес коллегиального органа </w:t>
            </w:r>
            <w:r w:rsidR="003E46F6" w:rsidRPr="00B1397A">
              <w:rPr>
                <w:sz w:val="24"/>
                <w:szCs w:val="24"/>
              </w:rPr>
              <w:br/>
            </w:r>
            <w:r w:rsidRPr="00B1397A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Контактный телефон с кодом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Факс с кодом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E-mail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http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</w:tbl>
    <w:p w:rsidR="003E46F6" w:rsidRPr="00B1397A" w:rsidRDefault="003E46F6" w:rsidP="001A5DF5">
      <w:pPr>
        <w:spacing w:line="240" w:lineRule="exact"/>
        <w:rPr>
          <w:sz w:val="24"/>
          <w:szCs w:val="24"/>
        </w:rPr>
      </w:pPr>
    </w:p>
    <w:p w:rsidR="000B30B4" w:rsidRPr="00B1397A" w:rsidRDefault="000B30B4" w:rsidP="001A5DF5">
      <w:pPr>
        <w:spacing w:line="240" w:lineRule="exact"/>
        <w:rPr>
          <w:sz w:val="24"/>
          <w:szCs w:val="24"/>
        </w:rPr>
      </w:pPr>
      <w:r w:rsidRPr="00B1397A">
        <w:rPr>
          <w:sz w:val="24"/>
          <w:szCs w:val="24"/>
        </w:rPr>
        <w:t xml:space="preserve">Подпись </w:t>
      </w:r>
      <w:r w:rsidR="0082210B" w:rsidRPr="00B1397A">
        <w:rPr>
          <w:sz w:val="24"/>
          <w:szCs w:val="24"/>
        </w:rPr>
        <w:t>руководителя заявителя</w:t>
      </w:r>
      <w:r w:rsidRPr="00B1397A">
        <w:rPr>
          <w:sz w:val="24"/>
          <w:szCs w:val="24"/>
        </w:rPr>
        <w:t>: _______________________/_____________</w:t>
      </w:r>
      <w:r w:rsidR="0082210B" w:rsidRPr="00B1397A">
        <w:rPr>
          <w:sz w:val="24"/>
          <w:szCs w:val="24"/>
        </w:rPr>
        <w:t>___________</w:t>
      </w:r>
    </w:p>
    <w:p w:rsidR="001A5DF5" w:rsidRPr="00B1397A" w:rsidRDefault="001A5DF5" w:rsidP="001A5DF5">
      <w:pPr>
        <w:spacing w:line="240" w:lineRule="exact"/>
        <w:rPr>
          <w:sz w:val="24"/>
          <w:szCs w:val="24"/>
        </w:rPr>
      </w:pPr>
    </w:p>
    <w:p w:rsidR="0082210B" w:rsidRPr="00B1397A" w:rsidRDefault="0082210B" w:rsidP="001A5DF5">
      <w:pPr>
        <w:spacing w:line="240" w:lineRule="exact"/>
        <w:rPr>
          <w:sz w:val="24"/>
          <w:szCs w:val="24"/>
        </w:rPr>
      </w:pPr>
      <w:r w:rsidRPr="00B1397A">
        <w:rPr>
          <w:sz w:val="24"/>
          <w:szCs w:val="24"/>
        </w:rPr>
        <w:t>№ протокола и дата заседания органа заявителя по выдвижению претендента на участие в конкурсном отборе____________________________________________________________</w:t>
      </w:r>
    </w:p>
    <w:p w:rsidR="004378D0" w:rsidRDefault="004378D0" w:rsidP="001A5DF5">
      <w:pPr>
        <w:spacing w:line="240" w:lineRule="exact"/>
        <w:rPr>
          <w:sz w:val="24"/>
          <w:szCs w:val="24"/>
        </w:rPr>
      </w:pPr>
    </w:p>
    <w:p w:rsidR="004378D0" w:rsidRDefault="004378D0" w:rsidP="001A5DF5">
      <w:pPr>
        <w:spacing w:line="240" w:lineRule="exact"/>
        <w:rPr>
          <w:sz w:val="24"/>
          <w:szCs w:val="24"/>
        </w:rPr>
      </w:pPr>
    </w:p>
    <w:p w:rsidR="000B30B4" w:rsidRPr="00B1397A" w:rsidRDefault="00EC22F8" w:rsidP="001A5DF5">
      <w:pPr>
        <w:spacing w:line="240" w:lineRule="exact"/>
        <w:rPr>
          <w:color w:val="FF0000"/>
          <w:sz w:val="24"/>
          <w:szCs w:val="24"/>
        </w:rPr>
      </w:pPr>
      <w:r w:rsidRPr="00B1397A">
        <w:rPr>
          <w:sz w:val="24"/>
          <w:szCs w:val="24"/>
        </w:rPr>
        <w:t>М.П.</w:t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="000B30B4" w:rsidRPr="00B1397A">
        <w:rPr>
          <w:sz w:val="24"/>
          <w:szCs w:val="24"/>
        </w:rPr>
        <w:t>Дата подачи заявки:________________________</w:t>
      </w:r>
    </w:p>
    <w:p w:rsidR="004378D0" w:rsidRDefault="004378D0" w:rsidP="000B30B4">
      <w:pPr>
        <w:rPr>
          <w:b/>
        </w:rPr>
      </w:pPr>
    </w:p>
    <w:p w:rsidR="004378D0" w:rsidRDefault="004378D0" w:rsidP="000B30B4">
      <w:pPr>
        <w:rPr>
          <w:b/>
        </w:rPr>
      </w:pPr>
    </w:p>
    <w:p w:rsidR="000B30B4" w:rsidRPr="00B1397A" w:rsidRDefault="000B30B4" w:rsidP="000B30B4">
      <w:pPr>
        <w:rPr>
          <w:b/>
        </w:rPr>
      </w:pPr>
      <w:r w:rsidRPr="00B1397A">
        <w:rPr>
          <w:b/>
        </w:rPr>
        <w:lastRenderedPageBreak/>
        <w:t>Дополнительные данные учителя:</w:t>
      </w:r>
    </w:p>
    <w:p w:rsidR="003E46F6" w:rsidRPr="00B1397A" w:rsidRDefault="003E46F6" w:rsidP="000B30B4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402"/>
      </w:tblGrid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Высшее профессиональное образование (подчеркнуть)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Имеет                     Не имеет</w:t>
            </w: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Название учебного заведения, период учебы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№ диплома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Второе высшее образование (подчеркнуть)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Имеет                     Не имеет</w:t>
            </w: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Название учебного заведения, период учебы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№ диплома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 xml:space="preserve">Ученая степень (подчеркнуть)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Имеет                     Не имеет</w:t>
            </w: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№ диплома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Звание (подчеркнуть)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Имеет                     Не имеет</w:t>
            </w: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№ удостоверения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207B80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Отраслевые награды (почетный знак, грамота Ми</w:t>
            </w:r>
            <w:r w:rsidR="00D352BD" w:rsidRPr="00B1397A">
              <w:rPr>
                <w:sz w:val="24"/>
                <w:szCs w:val="24"/>
              </w:rPr>
              <w:t>нистерства образования и науки Российской Федерации</w:t>
            </w:r>
            <w:r w:rsidR="00207B80">
              <w:rPr>
                <w:sz w:val="24"/>
                <w:szCs w:val="24"/>
              </w:rPr>
              <w:t>/Министерства просвещения Российской Федерации</w:t>
            </w:r>
            <w:r w:rsidRPr="00B1397A">
              <w:rPr>
                <w:sz w:val="24"/>
                <w:szCs w:val="24"/>
              </w:rPr>
              <w:t>) (указать)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Стаж в данной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Образовательная организация: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не участник конкурса ПНПО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участник конкурса ПНПО (год)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победитель конкурса ПНПО (год)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154D3A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Участие в профессиональных конкурсах (название и год):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муниципального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регионального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федерального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конкурс лучших учителей для денежного поощрения за счет средств федерального бюджета  (год, участник, победитель)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конкурс лучших учителей в рамках ПНПО на премию Правительства Кировской области (год, участник, победитель)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B30B4" w:rsidRPr="004378D0" w:rsidRDefault="000B30B4" w:rsidP="004378D0">
      <w:pPr>
        <w:spacing w:before="720"/>
        <w:jc w:val="center"/>
        <w:rPr>
          <w:sz w:val="2"/>
          <w:szCs w:val="2"/>
        </w:rPr>
      </w:pPr>
      <w:r w:rsidRPr="00B1397A">
        <w:rPr>
          <w:szCs w:val="28"/>
        </w:rPr>
        <w:t>__________</w:t>
      </w:r>
      <w:r w:rsidR="00154D3A" w:rsidRPr="00B1397A">
        <w:rPr>
          <w:szCs w:val="28"/>
        </w:rPr>
        <w:t>__</w:t>
      </w:r>
    </w:p>
    <w:sectPr w:rsidR="000B30B4" w:rsidRPr="004378D0" w:rsidSect="00765A06">
      <w:headerReference w:type="even" r:id="rId7"/>
      <w:headerReference w:type="default" r:id="rId8"/>
      <w:pgSz w:w="11907" w:h="16840"/>
      <w:pgMar w:top="1134" w:right="850" w:bottom="1134" w:left="1701" w:header="99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97" w:rsidRDefault="009B4897">
      <w:r>
        <w:separator/>
      </w:r>
    </w:p>
  </w:endnote>
  <w:endnote w:type="continuationSeparator" w:id="0">
    <w:p w:rsidR="009B4897" w:rsidRDefault="009B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97" w:rsidRDefault="009B4897">
      <w:r>
        <w:separator/>
      </w:r>
    </w:p>
  </w:footnote>
  <w:footnote w:type="continuationSeparator" w:id="0">
    <w:p w:rsidR="009B4897" w:rsidRDefault="009B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CA" w:rsidRPr="00765A06" w:rsidRDefault="002E63CA" w:rsidP="00F70D0B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904706"/>
      <w:docPartObj>
        <w:docPartGallery w:val="Page Numbers (Top of Page)"/>
        <w:docPartUnique/>
      </w:docPartObj>
    </w:sdtPr>
    <w:sdtEndPr/>
    <w:sdtContent>
      <w:p w:rsidR="002E63CA" w:rsidRDefault="0012107B">
        <w:pPr>
          <w:pStyle w:val="a3"/>
          <w:jc w:val="center"/>
        </w:pPr>
        <w:r w:rsidRPr="00765A06">
          <w:rPr>
            <w:sz w:val="24"/>
            <w:szCs w:val="24"/>
          </w:rPr>
          <w:fldChar w:fldCharType="begin"/>
        </w:r>
        <w:r w:rsidR="002E63CA" w:rsidRPr="00765A06">
          <w:rPr>
            <w:sz w:val="24"/>
            <w:szCs w:val="24"/>
          </w:rPr>
          <w:instrText xml:space="preserve"> PAGE   \* MERGEFORMAT </w:instrText>
        </w:r>
        <w:r w:rsidRPr="00765A06">
          <w:rPr>
            <w:sz w:val="24"/>
            <w:szCs w:val="24"/>
          </w:rPr>
          <w:fldChar w:fldCharType="separate"/>
        </w:r>
        <w:r w:rsidR="00C325D5">
          <w:rPr>
            <w:noProof/>
            <w:sz w:val="24"/>
            <w:szCs w:val="24"/>
          </w:rPr>
          <w:t>2</w:t>
        </w:r>
        <w:r w:rsidRPr="00765A0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lang w:val="ru-RU"/>
      </w:rPr>
    </w:lvl>
  </w:abstractNum>
  <w:abstractNum w:abstractNumId="3" w15:restartNumberingAfterBreak="0">
    <w:nsid w:val="071C6904"/>
    <w:multiLevelType w:val="hybridMultilevel"/>
    <w:tmpl w:val="1A129BEE"/>
    <w:lvl w:ilvl="0" w:tplc="08749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A03AB"/>
    <w:multiLevelType w:val="hybridMultilevel"/>
    <w:tmpl w:val="6EA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FBD"/>
    <w:multiLevelType w:val="hybridMultilevel"/>
    <w:tmpl w:val="07247398"/>
    <w:lvl w:ilvl="0" w:tplc="794609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1800D2"/>
    <w:multiLevelType w:val="hybridMultilevel"/>
    <w:tmpl w:val="CC9C104C"/>
    <w:lvl w:ilvl="0" w:tplc="08749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0D7259"/>
    <w:multiLevelType w:val="hybridMultilevel"/>
    <w:tmpl w:val="DE90BF80"/>
    <w:lvl w:ilvl="0" w:tplc="6A6E8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616243"/>
    <w:multiLevelType w:val="hybridMultilevel"/>
    <w:tmpl w:val="295AC08E"/>
    <w:lvl w:ilvl="0" w:tplc="AA90D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9506F8"/>
    <w:multiLevelType w:val="hybridMultilevel"/>
    <w:tmpl w:val="665896C6"/>
    <w:lvl w:ilvl="0" w:tplc="C7A0C62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570A"/>
    <w:multiLevelType w:val="hybridMultilevel"/>
    <w:tmpl w:val="909C2C50"/>
    <w:lvl w:ilvl="0" w:tplc="08749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504155"/>
    <w:multiLevelType w:val="hybridMultilevel"/>
    <w:tmpl w:val="389ADF58"/>
    <w:lvl w:ilvl="0" w:tplc="08749F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1E22EE"/>
    <w:multiLevelType w:val="hybridMultilevel"/>
    <w:tmpl w:val="EE106010"/>
    <w:lvl w:ilvl="0" w:tplc="08749F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2F3384"/>
    <w:multiLevelType w:val="hybridMultilevel"/>
    <w:tmpl w:val="E0DC0760"/>
    <w:lvl w:ilvl="0" w:tplc="08749F1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703129"/>
    <w:multiLevelType w:val="hybridMultilevel"/>
    <w:tmpl w:val="F61E9926"/>
    <w:lvl w:ilvl="0" w:tplc="08749F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7F7BA9"/>
    <w:multiLevelType w:val="hybridMultilevel"/>
    <w:tmpl w:val="07546E4E"/>
    <w:lvl w:ilvl="0" w:tplc="A8F6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5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1"/>
    <w:rsid w:val="000073FE"/>
    <w:rsid w:val="00011F17"/>
    <w:rsid w:val="000156A0"/>
    <w:rsid w:val="00020030"/>
    <w:rsid w:val="00024D83"/>
    <w:rsid w:val="00027D9E"/>
    <w:rsid w:val="00033EAB"/>
    <w:rsid w:val="00034587"/>
    <w:rsid w:val="00041680"/>
    <w:rsid w:val="00050C40"/>
    <w:rsid w:val="00051EE5"/>
    <w:rsid w:val="00055EEE"/>
    <w:rsid w:val="00061FA5"/>
    <w:rsid w:val="00066D6A"/>
    <w:rsid w:val="00070B5F"/>
    <w:rsid w:val="000753A3"/>
    <w:rsid w:val="00081944"/>
    <w:rsid w:val="00083F13"/>
    <w:rsid w:val="00085EA2"/>
    <w:rsid w:val="00087E8B"/>
    <w:rsid w:val="000919B4"/>
    <w:rsid w:val="000944CE"/>
    <w:rsid w:val="00096C95"/>
    <w:rsid w:val="000A017C"/>
    <w:rsid w:val="000A1436"/>
    <w:rsid w:val="000A1CDC"/>
    <w:rsid w:val="000A380C"/>
    <w:rsid w:val="000B30B4"/>
    <w:rsid w:val="000B3AC6"/>
    <w:rsid w:val="000B42A2"/>
    <w:rsid w:val="000B5089"/>
    <w:rsid w:val="000B7555"/>
    <w:rsid w:val="000C2CD2"/>
    <w:rsid w:val="000C325F"/>
    <w:rsid w:val="000D4563"/>
    <w:rsid w:val="000D7E8C"/>
    <w:rsid w:val="000E7539"/>
    <w:rsid w:val="000E7550"/>
    <w:rsid w:val="000F23AA"/>
    <w:rsid w:val="000F4CC1"/>
    <w:rsid w:val="001013E9"/>
    <w:rsid w:val="001078B1"/>
    <w:rsid w:val="0011262F"/>
    <w:rsid w:val="001146BE"/>
    <w:rsid w:val="0011486F"/>
    <w:rsid w:val="00120AA5"/>
    <w:rsid w:val="0012107B"/>
    <w:rsid w:val="0013496D"/>
    <w:rsid w:val="001377CD"/>
    <w:rsid w:val="00137D2E"/>
    <w:rsid w:val="001448F8"/>
    <w:rsid w:val="00145695"/>
    <w:rsid w:val="00146BF7"/>
    <w:rsid w:val="00153552"/>
    <w:rsid w:val="00154D3A"/>
    <w:rsid w:val="00162AA7"/>
    <w:rsid w:val="00162E2F"/>
    <w:rsid w:val="00171359"/>
    <w:rsid w:val="00171E03"/>
    <w:rsid w:val="00172801"/>
    <w:rsid w:val="001803DA"/>
    <w:rsid w:val="00180665"/>
    <w:rsid w:val="00185BC0"/>
    <w:rsid w:val="00187B86"/>
    <w:rsid w:val="00191BA6"/>
    <w:rsid w:val="00193DD1"/>
    <w:rsid w:val="00194180"/>
    <w:rsid w:val="00196253"/>
    <w:rsid w:val="001A0869"/>
    <w:rsid w:val="001A2364"/>
    <w:rsid w:val="001A3549"/>
    <w:rsid w:val="001A5DF5"/>
    <w:rsid w:val="001B2FC8"/>
    <w:rsid w:val="001C21FC"/>
    <w:rsid w:val="001C31ED"/>
    <w:rsid w:val="001C33C1"/>
    <w:rsid w:val="001C4FC4"/>
    <w:rsid w:val="001C6924"/>
    <w:rsid w:val="001D1B2D"/>
    <w:rsid w:val="001D4743"/>
    <w:rsid w:val="001E0E6C"/>
    <w:rsid w:val="001E408F"/>
    <w:rsid w:val="001E445F"/>
    <w:rsid w:val="001E6BA1"/>
    <w:rsid w:val="001F39F3"/>
    <w:rsid w:val="002007DD"/>
    <w:rsid w:val="00203197"/>
    <w:rsid w:val="00207B80"/>
    <w:rsid w:val="00214CF2"/>
    <w:rsid w:val="002177BE"/>
    <w:rsid w:val="00217DD3"/>
    <w:rsid w:val="0022135E"/>
    <w:rsid w:val="00231587"/>
    <w:rsid w:val="00232CCD"/>
    <w:rsid w:val="00242B4D"/>
    <w:rsid w:val="00260980"/>
    <w:rsid w:val="002638BF"/>
    <w:rsid w:val="00265BDF"/>
    <w:rsid w:val="0027152D"/>
    <w:rsid w:val="002827B6"/>
    <w:rsid w:val="0029008D"/>
    <w:rsid w:val="002A064D"/>
    <w:rsid w:val="002A5AD1"/>
    <w:rsid w:val="002D0D0C"/>
    <w:rsid w:val="002E0013"/>
    <w:rsid w:val="002E3C01"/>
    <w:rsid w:val="002E3DAA"/>
    <w:rsid w:val="002E63CA"/>
    <w:rsid w:val="002F1DF5"/>
    <w:rsid w:val="002F45FF"/>
    <w:rsid w:val="0030726C"/>
    <w:rsid w:val="00312D92"/>
    <w:rsid w:val="00315906"/>
    <w:rsid w:val="003200E3"/>
    <w:rsid w:val="00322119"/>
    <w:rsid w:val="00323B40"/>
    <w:rsid w:val="00324969"/>
    <w:rsid w:val="003362D7"/>
    <w:rsid w:val="003372B9"/>
    <w:rsid w:val="00337D63"/>
    <w:rsid w:val="00342BBF"/>
    <w:rsid w:val="0034709F"/>
    <w:rsid w:val="003603FD"/>
    <w:rsid w:val="0036139B"/>
    <w:rsid w:val="0038368D"/>
    <w:rsid w:val="0038500D"/>
    <w:rsid w:val="00385487"/>
    <w:rsid w:val="00387B27"/>
    <w:rsid w:val="00391096"/>
    <w:rsid w:val="0039253F"/>
    <w:rsid w:val="003971D0"/>
    <w:rsid w:val="00397C8E"/>
    <w:rsid w:val="003A07E7"/>
    <w:rsid w:val="003A4DE7"/>
    <w:rsid w:val="003A61D6"/>
    <w:rsid w:val="003B09DD"/>
    <w:rsid w:val="003C3A05"/>
    <w:rsid w:val="003C71D5"/>
    <w:rsid w:val="003D0CA7"/>
    <w:rsid w:val="003E30D3"/>
    <w:rsid w:val="003E3DE2"/>
    <w:rsid w:val="003E46F6"/>
    <w:rsid w:val="003E68A4"/>
    <w:rsid w:val="003E68DC"/>
    <w:rsid w:val="00400217"/>
    <w:rsid w:val="00403AF9"/>
    <w:rsid w:val="00405F66"/>
    <w:rsid w:val="004124BD"/>
    <w:rsid w:val="00412655"/>
    <w:rsid w:val="0041716F"/>
    <w:rsid w:val="004249DD"/>
    <w:rsid w:val="004372E6"/>
    <w:rsid w:val="004378D0"/>
    <w:rsid w:val="00437AEC"/>
    <w:rsid w:val="00442B1C"/>
    <w:rsid w:val="004455E2"/>
    <w:rsid w:val="004554F5"/>
    <w:rsid w:val="00456992"/>
    <w:rsid w:val="00460697"/>
    <w:rsid w:val="00476E70"/>
    <w:rsid w:val="00493176"/>
    <w:rsid w:val="00496B8B"/>
    <w:rsid w:val="004A0A7D"/>
    <w:rsid w:val="004A0DFF"/>
    <w:rsid w:val="004A697A"/>
    <w:rsid w:val="004A7FD6"/>
    <w:rsid w:val="004B49FD"/>
    <w:rsid w:val="004C2FA5"/>
    <w:rsid w:val="004C5489"/>
    <w:rsid w:val="004D64C0"/>
    <w:rsid w:val="004E0978"/>
    <w:rsid w:val="004E587A"/>
    <w:rsid w:val="004E759E"/>
    <w:rsid w:val="004F45F4"/>
    <w:rsid w:val="004F7DAB"/>
    <w:rsid w:val="0050047F"/>
    <w:rsid w:val="0050307E"/>
    <w:rsid w:val="00503EFA"/>
    <w:rsid w:val="0051251A"/>
    <w:rsid w:val="005147A1"/>
    <w:rsid w:val="00514B51"/>
    <w:rsid w:val="00523265"/>
    <w:rsid w:val="00523466"/>
    <w:rsid w:val="00525630"/>
    <w:rsid w:val="00532C5C"/>
    <w:rsid w:val="005353A7"/>
    <w:rsid w:val="005364E3"/>
    <w:rsid w:val="00541772"/>
    <w:rsid w:val="005424BE"/>
    <w:rsid w:val="00545F05"/>
    <w:rsid w:val="005477A3"/>
    <w:rsid w:val="0056136E"/>
    <w:rsid w:val="00563D01"/>
    <w:rsid w:val="00566CE5"/>
    <w:rsid w:val="005709F8"/>
    <w:rsid w:val="00581706"/>
    <w:rsid w:val="00592ADE"/>
    <w:rsid w:val="00593D02"/>
    <w:rsid w:val="005A4B34"/>
    <w:rsid w:val="005B006E"/>
    <w:rsid w:val="005B6E3A"/>
    <w:rsid w:val="005C2BB6"/>
    <w:rsid w:val="005C55EA"/>
    <w:rsid w:val="005D6206"/>
    <w:rsid w:val="005E42A4"/>
    <w:rsid w:val="005E6790"/>
    <w:rsid w:val="005F4D60"/>
    <w:rsid w:val="00603374"/>
    <w:rsid w:val="00604575"/>
    <w:rsid w:val="00625A00"/>
    <w:rsid w:val="00625AB0"/>
    <w:rsid w:val="00630026"/>
    <w:rsid w:val="00632A46"/>
    <w:rsid w:val="0063325F"/>
    <w:rsid w:val="00633E87"/>
    <w:rsid w:val="00634A6E"/>
    <w:rsid w:val="00635CC5"/>
    <w:rsid w:val="006373B2"/>
    <w:rsid w:val="006401BB"/>
    <w:rsid w:val="006524B2"/>
    <w:rsid w:val="0065482F"/>
    <w:rsid w:val="00661643"/>
    <w:rsid w:val="00663435"/>
    <w:rsid w:val="0066439B"/>
    <w:rsid w:val="0066467D"/>
    <w:rsid w:val="0066685F"/>
    <w:rsid w:val="00672596"/>
    <w:rsid w:val="00673588"/>
    <w:rsid w:val="00674E04"/>
    <w:rsid w:val="0067559E"/>
    <w:rsid w:val="00676864"/>
    <w:rsid w:val="00677A2A"/>
    <w:rsid w:val="0068700E"/>
    <w:rsid w:val="006A5305"/>
    <w:rsid w:val="006A5419"/>
    <w:rsid w:val="006A7CB2"/>
    <w:rsid w:val="006B219C"/>
    <w:rsid w:val="006C4ED6"/>
    <w:rsid w:val="006C7DF6"/>
    <w:rsid w:val="006D15FF"/>
    <w:rsid w:val="006D1FFC"/>
    <w:rsid w:val="006D3B74"/>
    <w:rsid w:val="006D7C10"/>
    <w:rsid w:val="006E4D0B"/>
    <w:rsid w:val="006E6883"/>
    <w:rsid w:val="006F3BBD"/>
    <w:rsid w:val="007039A3"/>
    <w:rsid w:val="0071529B"/>
    <w:rsid w:val="00723D1E"/>
    <w:rsid w:val="007264FA"/>
    <w:rsid w:val="00727C74"/>
    <w:rsid w:val="00742964"/>
    <w:rsid w:val="00744255"/>
    <w:rsid w:val="0075102A"/>
    <w:rsid w:val="00762883"/>
    <w:rsid w:val="00764776"/>
    <w:rsid w:val="00765909"/>
    <w:rsid w:val="00765A06"/>
    <w:rsid w:val="00773635"/>
    <w:rsid w:val="007764F4"/>
    <w:rsid w:val="00781484"/>
    <w:rsid w:val="00782350"/>
    <w:rsid w:val="00785A58"/>
    <w:rsid w:val="007A194D"/>
    <w:rsid w:val="007B4A8C"/>
    <w:rsid w:val="007C0C23"/>
    <w:rsid w:val="007C408E"/>
    <w:rsid w:val="007C75B4"/>
    <w:rsid w:val="007D36FE"/>
    <w:rsid w:val="007D41B1"/>
    <w:rsid w:val="007D721C"/>
    <w:rsid w:val="007E5EA2"/>
    <w:rsid w:val="007F11B9"/>
    <w:rsid w:val="007F3C7A"/>
    <w:rsid w:val="007F699F"/>
    <w:rsid w:val="00800483"/>
    <w:rsid w:val="008023D1"/>
    <w:rsid w:val="00816E03"/>
    <w:rsid w:val="00817057"/>
    <w:rsid w:val="0082210B"/>
    <w:rsid w:val="0083065F"/>
    <w:rsid w:val="00835AC0"/>
    <w:rsid w:val="00842CBB"/>
    <w:rsid w:val="00843990"/>
    <w:rsid w:val="0084446C"/>
    <w:rsid w:val="00845FED"/>
    <w:rsid w:val="00851152"/>
    <w:rsid w:val="00851C44"/>
    <w:rsid w:val="008631E4"/>
    <w:rsid w:val="00864F39"/>
    <w:rsid w:val="0087075D"/>
    <w:rsid w:val="0087106C"/>
    <w:rsid w:val="00871B2A"/>
    <w:rsid w:val="008757F7"/>
    <w:rsid w:val="00880654"/>
    <w:rsid w:val="00882560"/>
    <w:rsid w:val="00887945"/>
    <w:rsid w:val="00893A9B"/>
    <w:rsid w:val="00894078"/>
    <w:rsid w:val="008B1FEA"/>
    <w:rsid w:val="008B220C"/>
    <w:rsid w:val="008B5945"/>
    <w:rsid w:val="008C04F9"/>
    <w:rsid w:val="008D4272"/>
    <w:rsid w:val="008D5EF7"/>
    <w:rsid w:val="008E0C62"/>
    <w:rsid w:val="008F1B3B"/>
    <w:rsid w:val="008F4DB4"/>
    <w:rsid w:val="008F74A9"/>
    <w:rsid w:val="00900C39"/>
    <w:rsid w:val="00905105"/>
    <w:rsid w:val="00906515"/>
    <w:rsid w:val="0091072A"/>
    <w:rsid w:val="00910828"/>
    <w:rsid w:val="00917E42"/>
    <w:rsid w:val="00927B84"/>
    <w:rsid w:val="0093007F"/>
    <w:rsid w:val="00930884"/>
    <w:rsid w:val="0093138C"/>
    <w:rsid w:val="00931B4B"/>
    <w:rsid w:val="00934404"/>
    <w:rsid w:val="00940FD2"/>
    <w:rsid w:val="00942E71"/>
    <w:rsid w:val="009439A6"/>
    <w:rsid w:val="00944623"/>
    <w:rsid w:val="00956621"/>
    <w:rsid w:val="00962CF7"/>
    <w:rsid w:val="00974F27"/>
    <w:rsid w:val="00977369"/>
    <w:rsid w:val="00982F0F"/>
    <w:rsid w:val="00983AC6"/>
    <w:rsid w:val="00987061"/>
    <w:rsid w:val="00994ABE"/>
    <w:rsid w:val="00995CD3"/>
    <w:rsid w:val="009A16DE"/>
    <w:rsid w:val="009A37AD"/>
    <w:rsid w:val="009A5660"/>
    <w:rsid w:val="009A5B4F"/>
    <w:rsid w:val="009B4897"/>
    <w:rsid w:val="009B4BA2"/>
    <w:rsid w:val="009B4D29"/>
    <w:rsid w:val="009C017A"/>
    <w:rsid w:val="009C6361"/>
    <w:rsid w:val="009D4C71"/>
    <w:rsid w:val="009D6ECC"/>
    <w:rsid w:val="009E3730"/>
    <w:rsid w:val="009F1F22"/>
    <w:rsid w:val="00A04345"/>
    <w:rsid w:val="00A066A7"/>
    <w:rsid w:val="00A1200F"/>
    <w:rsid w:val="00A208DC"/>
    <w:rsid w:val="00A21DCA"/>
    <w:rsid w:val="00A355F9"/>
    <w:rsid w:val="00A3734B"/>
    <w:rsid w:val="00A46DA7"/>
    <w:rsid w:val="00A51E18"/>
    <w:rsid w:val="00A6184F"/>
    <w:rsid w:val="00A73271"/>
    <w:rsid w:val="00A91BDD"/>
    <w:rsid w:val="00AA19FD"/>
    <w:rsid w:val="00AA3687"/>
    <w:rsid w:val="00AB4358"/>
    <w:rsid w:val="00AB4847"/>
    <w:rsid w:val="00AD0019"/>
    <w:rsid w:val="00AD1050"/>
    <w:rsid w:val="00AD41BC"/>
    <w:rsid w:val="00AD689B"/>
    <w:rsid w:val="00AE05EB"/>
    <w:rsid w:val="00AE4DD8"/>
    <w:rsid w:val="00AE66A4"/>
    <w:rsid w:val="00AE7492"/>
    <w:rsid w:val="00AF369F"/>
    <w:rsid w:val="00AF571F"/>
    <w:rsid w:val="00B05C9A"/>
    <w:rsid w:val="00B1397A"/>
    <w:rsid w:val="00B17D72"/>
    <w:rsid w:val="00B25D57"/>
    <w:rsid w:val="00B33B4E"/>
    <w:rsid w:val="00B34896"/>
    <w:rsid w:val="00B45CCF"/>
    <w:rsid w:val="00B46448"/>
    <w:rsid w:val="00B509F3"/>
    <w:rsid w:val="00B50A1B"/>
    <w:rsid w:val="00B52D94"/>
    <w:rsid w:val="00B622B2"/>
    <w:rsid w:val="00B668D4"/>
    <w:rsid w:val="00B85860"/>
    <w:rsid w:val="00B90908"/>
    <w:rsid w:val="00B911FB"/>
    <w:rsid w:val="00B918B5"/>
    <w:rsid w:val="00B91AF8"/>
    <w:rsid w:val="00B955A9"/>
    <w:rsid w:val="00B9790B"/>
    <w:rsid w:val="00BA70EC"/>
    <w:rsid w:val="00BB1568"/>
    <w:rsid w:val="00BB189C"/>
    <w:rsid w:val="00BB1AEE"/>
    <w:rsid w:val="00BB2C47"/>
    <w:rsid w:val="00BC3565"/>
    <w:rsid w:val="00BC793E"/>
    <w:rsid w:val="00BD0B30"/>
    <w:rsid w:val="00BD780D"/>
    <w:rsid w:val="00BE574F"/>
    <w:rsid w:val="00BE73CE"/>
    <w:rsid w:val="00BF075D"/>
    <w:rsid w:val="00BF2377"/>
    <w:rsid w:val="00BF3546"/>
    <w:rsid w:val="00C030FC"/>
    <w:rsid w:val="00C1061C"/>
    <w:rsid w:val="00C13F51"/>
    <w:rsid w:val="00C26EC3"/>
    <w:rsid w:val="00C325D5"/>
    <w:rsid w:val="00C34206"/>
    <w:rsid w:val="00C34665"/>
    <w:rsid w:val="00C361FC"/>
    <w:rsid w:val="00C51EA8"/>
    <w:rsid w:val="00C64FEB"/>
    <w:rsid w:val="00C67264"/>
    <w:rsid w:val="00C70400"/>
    <w:rsid w:val="00C728CC"/>
    <w:rsid w:val="00C73D66"/>
    <w:rsid w:val="00C7440A"/>
    <w:rsid w:val="00C75480"/>
    <w:rsid w:val="00C75F2C"/>
    <w:rsid w:val="00C76ADE"/>
    <w:rsid w:val="00C80F1E"/>
    <w:rsid w:val="00C87686"/>
    <w:rsid w:val="00C91D36"/>
    <w:rsid w:val="00C93763"/>
    <w:rsid w:val="00CA6A00"/>
    <w:rsid w:val="00CA7A35"/>
    <w:rsid w:val="00CB2CC1"/>
    <w:rsid w:val="00CB4190"/>
    <w:rsid w:val="00CC5227"/>
    <w:rsid w:val="00CD4DEF"/>
    <w:rsid w:val="00CD65D6"/>
    <w:rsid w:val="00CE7650"/>
    <w:rsid w:val="00CF2B1B"/>
    <w:rsid w:val="00D06014"/>
    <w:rsid w:val="00D07541"/>
    <w:rsid w:val="00D14367"/>
    <w:rsid w:val="00D17B54"/>
    <w:rsid w:val="00D238C2"/>
    <w:rsid w:val="00D266D5"/>
    <w:rsid w:val="00D2675A"/>
    <w:rsid w:val="00D352BD"/>
    <w:rsid w:val="00D3549B"/>
    <w:rsid w:val="00D41153"/>
    <w:rsid w:val="00D41877"/>
    <w:rsid w:val="00D51CDF"/>
    <w:rsid w:val="00D5534A"/>
    <w:rsid w:val="00D57AC4"/>
    <w:rsid w:val="00D76C96"/>
    <w:rsid w:val="00D80AF5"/>
    <w:rsid w:val="00D81FE2"/>
    <w:rsid w:val="00D85DF9"/>
    <w:rsid w:val="00D936EA"/>
    <w:rsid w:val="00DA0935"/>
    <w:rsid w:val="00DA0FF8"/>
    <w:rsid w:val="00DA13FD"/>
    <w:rsid w:val="00DA7036"/>
    <w:rsid w:val="00DA7D6F"/>
    <w:rsid w:val="00DB3633"/>
    <w:rsid w:val="00DD5223"/>
    <w:rsid w:val="00DE077A"/>
    <w:rsid w:val="00DE0E5D"/>
    <w:rsid w:val="00DE2DA0"/>
    <w:rsid w:val="00DE6C6B"/>
    <w:rsid w:val="00DF1BC3"/>
    <w:rsid w:val="00DF52B0"/>
    <w:rsid w:val="00DF7B13"/>
    <w:rsid w:val="00E017D0"/>
    <w:rsid w:val="00E037A7"/>
    <w:rsid w:val="00E06684"/>
    <w:rsid w:val="00E1015F"/>
    <w:rsid w:val="00E11E5B"/>
    <w:rsid w:val="00E15F3E"/>
    <w:rsid w:val="00E23608"/>
    <w:rsid w:val="00E3342E"/>
    <w:rsid w:val="00E34745"/>
    <w:rsid w:val="00E40C6D"/>
    <w:rsid w:val="00E50EA6"/>
    <w:rsid w:val="00E522F0"/>
    <w:rsid w:val="00E56583"/>
    <w:rsid w:val="00E56F0B"/>
    <w:rsid w:val="00E62D79"/>
    <w:rsid w:val="00E643FF"/>
    <w:rsid w:val="00E7591D"/>
    <w:rsid w:val="00E765DA"/>
    <w:rsid w:val="00E77D04"/>
    <w:rsid w:val="00E83299"/>
    <w:rsid w:val="00EA16B6"/>
    <w:rsid w:val="00EA65EC"/>
    <w:rsid w:val="00EA7F0B"/>
    <w:rsid w:val="00EB2751"/>
    <w:rsid w:val="00EB2F79"/>
    <w:rsid w:val="00EB5419"/>
    <w:rsid w:val="00EC22F8"/>
    <w:rsid w:val="00EC29EF"/>
    <w:rsid w:val="00EC2CE4"/>
    <w:rsid w:val="00ED2642"/>
    <w:rsid w:val="00EE0152"/>
    <w:rsid w:val="00EE0B31"/>
    <w:rsid w:val="00EE3FAB"/>
    <w:rsid w:val="00EE65A5"/>
    <w:rsid w:val="00EF0E5E"/>
    <w:rsid w:val="00EF742D"/>
    <w:rsid w:val="00F03150"/>
    <w:rsid w:val="00F03B3D"/>
    <w:rsid w:val="00F0432B"/>
    <w:rsid w:val="00F212B1"/>
    <w:rsid w:val="00F21C68"/>
    <w:rsid w:val="00F229AC"/>
    <w:rsid w:val="00F34955"/>
    <w:rsid w:val="00F5181A"/>
    <w:rsid w:val="00F52134"/>
    <w:rsid w:val="00F531D5"/>
    <w:rsid w:val="00F70D0B"/>
    <w:rsid w:val="00F74565"/>
    <w:rsid w:val="00F82C0D"/>
    <w:rsid w:val="00F82E82"/>
    <w:rsid w:val="00F92CA4"/>
    <w:rsid w:val="00F943F8"/>
    <w:rsid w:val="00FC2BFC"/>
    <w:rsid w:val="00FC4472"/>
    <w:rsid w:val="00FC5083"/>
    <w:rsid w:val="00FC5C59"/>
    <w:rsid w:val="00FD4D71"/>
    <w:rsid w:val="00FE0166"/>
    <w:rsid w:val="00FE75B1"/>
    <w:rsid w:val="00FF06C3"/>
    <w:rsid w:val="00FF344D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18AEF"/>
  <w15:docId w15:val="{D9CDE762-C815-4728-8FC1-C87E514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50"/>
    <w:rPr>
      <w:sz w:val="28"/>
    </w:rPr>
  </w:style>
  <w:style w:type="paragraph" w:styleId="1">
    <w:name w:val="heading 1"/>
    <w:basedOn w:val="a"/>
    <w:next w:val="a"/>
    <w:qFormat/>
    <w:rsid w:val="000E755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0E755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E75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5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7550"/>
  </w:style>
  <w:style w:type="paragraph" w:customStyle="1" w:styleId="10">
    <w:name w:val="Ñòèëü1"/>
    <w:basedOn w:val="a"/>
    <w:rsid w:val="000E7550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0E7550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0E7550"/>
    <w:pPr>
      <w:jc w:val="both"/>
    </w:pPr>
  </w:style>
  <w:style w:type="paragraph" w:styleId="a8">
    <w:name w:val="Balloon Text"/>
    <w:basedOn w:val="a"/>
    <w:link w:val="a9"/>
    <w:uiPriority w:val="99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5F3E"/>
    <w:rPr>
      <w:sz w:val="28"/>
    </w:rPr>
  </w:style>
  <w:style w:type="character" w:customStyle="1" w:styleId="WW8Num1z0">
    <w:name w:val="WW8Num1z0"/>
    <w:rsid w:val="000B30B4"/>
    <w:rPr>
      <w:rFonts w:hint="default"/>
    </w:rPr>
  </w:style>
  <w:style w:type="character" w:customStyle="1" w:styleId="WW8Num1z1">
    <w:name w:val="WW8Num1z1"/>
    <w:rsid w:val="000B30B4"/>
  </w:style>
  <w:style w:type="character" w:customStyle="1" w:styleId="WW8Num1z2">
    <w:name w:val="WW8Num1z2"/>
    <w:rsid w:val="000B30B4"/>
  </w:style>
  <w:style w:type="character" w:customStyle="1" w:styleId="WW8Num1z3">
    <w:name w:val="WW8Num1z3"/>
    <w:rsid w:val="000B30B4"/>
  </w:style>
  <w:style w:type="character" w:customStyle="1" w:styleId="WW8Num1z4">
    <w:name w:val="WW8Num1z4"/>
    <w:rsid w:val="000B30B4"/>
  </w:style>
  <w:style w:type="character" w:customStyle="1" w:styleId="WW8Num1z5">
    <w:name w:val="WW8Num1z5"/>
    <w:rsid w:val="000B30B4"/>
  </w:style>
  <w:style w:type="character" w:customStyle="1" w:styleId="WW8Num1z6">
    <w:name w:val="WW8Num1z6"/>
    <w:rsid w:val="000B30B4"/>
  </w:style>
  <w:style w:type="character" w:customStyle="1" w:styleId="WW8Num1z7">
    <w:name w:val="WW8Num1z7"/>
    <w:rsid w:val="000B30B4"/>
  </w:style>
  <w:style w:type="character" w:customStyle="1" w:styleId="WW8Num1z8">
    <w:name w:val="WW8Num1z8"/>
    <w:rsid w:val="000B30B4"/>
  </w:style>
  <w:style w:type="character" w:customStyle="1" w:styleId="WW8Num2z0">
    <w:name w:val="WW8Num2z0"/>
    <w:rsid w:val="000B30B4"/>
    <w:rPr>
      <w:rFonts w:hint="default"/>
    </w:rPr>
  </w:style>
  <w:style w:type="character" w:customStyle="1" w:styleId="WW8Num2z1">
    <w:name w:val="WW8Num2z1"/>
    <w:rsid w:val="000B30B4"/>
  </w:style>
  <w:style w:type="character" w:customStyle="1" w:styleId="WW8Num2z2">
    <w:name w:val="WW8Num2z2"/>
    <w:rsid w:val="000B30B4"/>
  </w:style>
  <w:style w:type="character" w:customStyle="1" w:styleId="WW8Num2z3">
    <w:name w:val="WW8Num2z3"/>
    <w:rsid w:val="000B30B4"/>
  </w:style>
  <w:style w:type="character" w:customStyle="1" w:styleId="WW8Num2z4">
    <w:name w:val="WW8Num2z4"/>
    <w:rsid w:val="000B30B4"/>
  </w:style>
  <w:style w:type="character" w:customStyle="1" w:styleId="WW8Num2z5">
    <w:name w:val="WW8Num2z5"/>
    <w:rsid w:val="000B30B4"/>
  </w:style>
  <w:style w:type="character" w:customStyle="1" w:styleId="WW8Num2z6">
    <w:name w:val="WW8Num2z6"/>
    <w:rsid w:val="000B30B4"/>
  </w:style>
  <w:style w:type="character" w:customStyle="1" w:styleId="WW8Num2z7">
    <w:name w:val="WW8Num2z7"/>
    <w:rsid w:val="000B30B4"/>
  </w:style>
  <w:style w:type="character" w:customStyle="1" w:styleId="WW8Num2z8">
    <w:name w:val="WW8Num2z8"/>
    <w:rsid w:val="000B30B4"/>
  </w:style>
  <w:style w:type="character" w:customStyle="1" w:styleId="WW8Num3z0">
    <w:name w:val="WW8Num3z0"/>
    <w:rsid w:val="000B30B4"/>
    <w:rPr>
      <w:color w:val="auto"/>
    </w:rPr>
  </w:style>
  <w:style w:type="character" w:customStyle="1" w:styleId="WW8Num3z1">
    <w:name w:val="WW8Num3z1"/>
    <w:rsid w:val="000B30B4"/>
  </w:style>
  <w:style w:type="character" w:customStyle="1" w:styleId="WW8Num3z2">
    <w:name w:val="WW8Num3z2"/>
    <w:rsid w:val="000B30B4"/>
  </w:style>
  <w:style w:type="character" w:customStyle="1" w:styleId="WW8Num3z3">
    <w:name w:val="WW8Num3z3"/>
    <w:rsid w:val="000B30B4"/>
  </w:style>
  <w:style w:type="character" w:customStyle="1" w:styleId="WW8Num3z4">
    <w:name w:val="WW8Num3z4"/>
    <w:rsid w:val="000B30B4"/>
  </w:style>
  <w:style w:type="character" w:customStyle="1" w:styleId="WW8Num3z5">
    <w:name w:val="WW8Num3z5"/>
    <w:rsid w:val="000B30B4"/>
  </w:style>
  <w:style w:type="character" w:customStyle="1" w:styleId="WW8Num3z6">
    <w:name w:val="WW8Num3z6"/>
    <w:rsid w:val="000B30B4"/>
  </w:style>
  <w:style w:type="character" w:customStyle="1" w:styleId="WW8Num3z7">
    <w:name w:val="WW8Num3z7"/>
    <w:rsid w:val="000B30B4"/>
  </w:style>
  <w:style w:type="character" w:customStyle="1" w:styleId="WW8Num3z8">
    <w:name w:val="WW8Num3z8"/>
    <w:rsid w:val="000B30B4"/>
  </w:style>
  <w:style w:type="character" w:customStyle="1" w:styleId="WW8Num4z0">
    <w:name w:val="WW8Num4z0"/>
    <w:rsid w:val="000B30B4"/>
    <w:rPr>
      <w:rFonts w:hint="default"/>
    </w:rPr>
  </w:style>
  <w:style w:type="character" w:customStyle="1" w:styleId="WW8Num4z1">
    <w:name w:val="WW8Num4z1"/>
    <w:rsid w:val="000B30B4"/>
  </w:style>
  <w:style w:type="character" w:customStyle="1" w:styleId="WW8Num4z2">
    <w:name w:val="WW8Num4z2"/>
    <w:rsid w:val="000B30B4"/>
  </w:style>
  <w:style w:type="character" w:customStyle="1" w:styleId="WW8Num4z3">
    <w:name w:val="WW8Num4z3"/>
    <w:rsid w:val="000B30B4"/>
  </w:style>
  <w:style w:type="character" w:customStyle="1" w:styleId="WW8Num4z4">
    <w:name w:val="WW8Num4z4"/>
    <w:rsid w:val="000B30B4"/>
  </w:style>
  <w:style w:type="character" w:customStyle="1" w:styleId="WW8Num4z5">
    <w:name w:val="WW8Num4z5"/>
    <w:rsid w:val="000B30B4"/>
  </w:style>
  <w:style w:type="character" w:customStyle="1" w:styleId="WW8Num4z6">
    <w:name w:val="WW8Num4z6"/>
    <w:rsid w:val="000B30B4"/>
  </w:style>
  <w:style w:type="character" w:customStyle="1" w:styleId="WW8Num4z7">
    <w:name w:val="WW8Num4z7"/>
    <w:rsid w:val="000B30B4"/>
  </w:style>
  <w:style w:type="character" w:customStyle="1" w:styleId="WW8Num4z8">
    <w:name w:val="WW8Num4z8"/>
    <w:rsid w:val="000B30B4"/>
  </w:style>
  <w:style w:type="character" w:customStyle="1" w:styleId="WW8Num5z0">
    <w:name w:val="WW8Num5z0"/>
    <w:rsid w:val="000B30B4"/>
    <w:rPr>
      <w:rFonts w:hint="default"/>
    </w:rPr>
  </w:style>
  <w:style w:type="character" w:customStyle="1" w:styleId="WW8Num5z1">
    <w:name w:val="WW8Num5z1"/>
    <w:rsid w:val="000B30B4"/>
  </w:style>
  <w:style w:type="character" w:customStyle="1" w:styleId="WW8Num5z2">
    <w:name w:val="WW8Num5z2"/>
    <w:rsid w:val="000B30B4"/>
  </w:style>
  <w:style w:type="character" w:customStyle="1" w:styleId="WW8Num5z3">
    <w:name w:val="WW8Num5z3"/>
    <w:rsid w:val="000B30B4"/>
  </w:style>
  <w:style w:type="character" w:customStyle="1" w:styleId="WW8Num5z4">
    <w:name w:val="WW8Num5z4"/>
    <w:rsid w:val="000B30B4"/>
  </w:style>
  <w:style w:type="character" w:customStyle="1" w:styleId="WW8Num5z5">
    <w:name w:val="WW8Num5z5"/>
    <w:rsid w:val="000B30B4"/>
  </w:style>
  <w:style w:type="character" w:customStyle="1" w:styleId="WW8Num5z6">
    <w:name w:val="WW8Num5z6"/>
    <w:rsid w:val="000B30B4"/>
  </w:style>
  <w:style w:type="character" w:customStyle="1" w:styleId="WW8Num5z7">
    <w:name w:val="WW8Num5z7"/>
    <w:rsid w:val="000B30B4"/>
  </w:style>
  <w:style w:type="character" w:customStyle="1" w:styleId="WW8Num5z8">
    <w:name w:val="WW8Num5z8"/>
    <w:rsid w:val="000B30B4"/>
  </w:style>
  <w:style w:type="character" w:customStyle="1" w:styleId="WW8Num6z0">
    <w:name w:val="WW8Num6z0"/>
    <w:rsid w:val="000B30B4"/>
    <w:rPr>
      <w:rFonts w:hint="default"/>
    </w:rPr>
  </w:style>
  <w:style w:type="character" w:customStyle="1" w:styleId="WW8Num6z1">
    <w:name w:val="WW8Num6z1"/>
    <w:rsid w:val="000B30B4"/>
  </w:style>
  <w:style w:type="character" w:customStyle="1" w:styleId="WW8Num6z2">
    <w:name w:val="WW8Num6z2"/>
    <w:rsid w:val="000B30B4"/>
  </w:style>
  <w:style w:type="character" w:customStyle="1" w:styleId="WW8Num6z3">
    <w:name w:val="WW8Num6z3"/>
    <w:rsid w:val="000B30B4"/>
  </w:style>
  <w:style w:type="character" w:customStyle="1" w:styleId="WW8Num6z4">
    <w:name w:val="WW8Num6z4"/>
    <w:rsid w:val="000B30B4"/>
  </w:style>
  <w:style w:type="character" w:customStyle="1" w:styleId="WW8Num6z5">
    <w:name w:val="WW8Num6z5"/>
    <w:rsid w:val="000B30B4"/>
  </w:style>
  <w:style w:type="character" w:customStyle="1" w:styleId="WW8Num6z6">
    <w:name w:val="WW8Num6z6"/>
    <w:rsid w:val="000B30B4"/>
  </w:style>
  <w:style w:type="character" w:customStyle="1" w:styleId="WW8Num6z7">
    <w:name w:val="WW8Num6z7"/>
    <w:rsid w:val="000B30B4"/>
  </w:style>
  <w:style w:type="character" w:customStyle="1" w:styleId="WW8Num6z8">
    <w:name w:val="WW8Num6z8"/>
    <w:rsid w:val="000B30B4"/>
  </w:style>
  <w:style w:type="character" w:customStyle="1" w:styleId="WW8Num7z0">
    <w:name w:val="WW8Num7z0"/>
    <w:rsid w:val="000B30B4"/>
    <w:rPr>
      <w:color w:val="auto"/>
    </w:rPr>
  </w:style>
  <w:style w:type="character" w:customStyle="1" w:styleId="WW8Num7z1">
    <w:name w:val="WW8Num7z1"/>
    <w:rsid w:val="000B30B4"/>
  </w:style>
  <w:style w:type="character" w:customStyle="1" w:styleId="WW8Num7z2">
    <w:name w:val="WW8Num7z2"/>
    <w:rsid w:val="000B30B4"/>
  </w:style>
  <w:style w:type="character" w:customStyle="1" w:styleId="WW8Num7z3">
    <w:name w:val="WW8Num7z3"/>
    <w:rsid w:val="000B30B4"/>
  </w:style>
  <w:style w:type="character" w:customStyle="1" w:styleId="WW8Num7z4">
    <w:name w:val="WW8Num7z4"/>
    <w:rsid w:val="000B30B4"/>
  </w:style>
  <w:style w:type="character" w:customStyle="1" w:styleId="WW8Num7z5">
    <w:name w:val="WW8Num7z5"/>
    <w:rsid w:val="000B30B4"/>
  </w:style>
  <w:style w:type="character" w:customStyle="1" w:styleId="WW8Num7z6">
    <w:name w:val="WW8Num7z6"/>
    <w:rsid w:val="000B30B4"/>
  </w:style>
  <w:style w:type="character" w:customStyle="1" w:styleId="WW8Num7z7">
    <w:name w:val="WW8Num7z7"/>
    <w:rsid w:val="000B30B4"/>
  </w:style>
  <w:style w:type="character" w:customStyle="1" w:styleId="WW8Num7z8">
    <w:name w:val="WW8Num7z8"/>
    <w:rsid w:val="000B30B4"/>
  </w:style>
  <w:style w:type="character" w:customStyle="1" w:styleId="WW8Num8z0">
    <w:name w:val="WW8Num8z0"/>
    <w:rsid w:val="000B30B4"/>
    <w:rPr>
      <w:rFonts w:hint="default"/>
    </w:rPr>
  </w:style>
  <w:style w:type="character" w:customStyle="1" w:styleId="WW8Num8z1">
    <w:name w:val="WW8Num8z1"/>
    <w:rsid w:val="000B30B4"/>
  </w:style>
  <w:style w:type="character" w:customStyle="1" w:styleId="WW8Num8z2">
    <w:name w:val="WW8Num8z2"/>
    <w:rsid w:val="000B30B4"/>
  </w:style>
  <w:style w:type="character" w:customStyle="1" w:styleId="WW8Num8z3">
    <w:name w:val="WW8Num8z3"/>
    <w:rsid w:val="000B30B4"/>
  </w:style>
  <w:style w:type="character" w:customStyle="1" w:styleId="WW8Num8z4">
    <w:name w:val="WW8Num8z4"/>
    <w:rsid w:val="000B30B4"/>
  </w:style>
  <w:style w:type="character" w:customStyle="1" w:styleId="WW8Num8z5">
    <w:name w:val="WW8Num8z5"/>
    <w:rsid w:val="000B30B4"/>
  </w:style>
  <w:style w:type="character" w:customStyle="1" w:styleId="WW8Num8z6">
    <w:name w:val="WW8Num8z6"/>
    <w:rsid w:val="000B30B4"/>
  </w:style>
  <w:style w:type="character" w:customStyle="1" w:styleId="WW8Num8z7">
    <w:name w:val="WW8Num8z7"/>
    <w:rsid w:val="000B30B4"/>
  </w:style>
  <w:style w:type="character" w:customStyle="1" w:styleId="WW8Num8z8">
    <w:name w:val="WW8Num8z8"/>
    <w:rsid w:val="000B30B4"/>
  </w:style>
  <w:style w:type="character" w:customStyle="1" w:styleId="WW8Num9z0">
    <w:name w:val="WW8Num9z0"/>
    <w:rsid w:val="000B30B4"/>
    <w:rPr>
      <w:rFonts w:hint="default"/>
    </w:rPr>
  </w:style>
  <w:style w:type="character" w:customStyle="1" w:styleId="WW8Num9z1">
    <w:name w:val="WW8Num9z1"/>
    <w:rsid w:val="000B30B4"/>
  </w:style>
  <w:style w:type="character" w:customStyle="1" w:styleId="WW8Num9z2">
    <w:name w:val="WW8Num9z2"/>
    <w:rsid w:val="000B30B4"/>
  </w:style>
  <w:style w:type="character" w:customStyle="1" w:styleId="WW8Num9z3">
    <w:name w:val="WW8Num9z3"/>
    <w:rsid w:val="000B30B4"/>
  </w:style>
  <w:style w:type="character" w:customStyle="1" w:styleId="WW8Num9z4">
    <w:name w:val="WW8Num9z4"/>
    <w:rsid w:val="000B30B4"/>
  </w:style>
  <w:style w:type="character" w:customStyle="1" w:styleId="WW8Num9z5">
    <w:name w:val="WW8Num9z5"/>
    <w:rsid w:val="000B30B4"/>
  </w:style>
  <w:style w:type="character" w:customStyle="1" w:styleId="WW8Num9z6">
    <w:name w:val="WW8Num9z6"/>
    <w:rsid w:val="000B30B4"/>
  </w:style>
  <w:style w:type="character" w:customStyle="1" w:styleId="WW8Num9z7">
    <w:name w:val="WW8Num9z7"/>
    <w:rsid w:val="000B30B4"/>
  </w:style>
  <w:style w:type="character" w:customStyle="1" w:styleId="WW8Num9z8">
    <w:name w:val="WW8Num9z8"/>
    <w:rsid w:val="000B30B4"/>
  </w:style>
  <w:style w:type="character" w:customStyle="1" w:styleId="11">
    <w:name w:val="Основной шрифт абзаца1"/>
    <w:rsid w:val="000B30B4"/>
  </w:style>
  <w:style w:type="character" w:styleId="ac">
    <w:name w:val="Strong"/>
    <w:basedOn w:val="11"/>
    <w:uiPriority w:val="22"/>
    <w:qFormat/>
    <w:rsid w:val="000B30B4"/>
    <w:rPr>
      <w:rFonts w:ascii="Arial" w:hAnsi="Arial" w:cs="Arial" w:hint="default"/>
      <w:b/>
      <w:bCs/>
      <w:color w:val="000000"/>
      <w:sz w:val="15"/>
      <w:szCs w:val="15"/>
    </w:rPr>
  </w:style>
  <w:style w:type="character" w:customStyle="1" w:styleId="ad">
    <w:name w:val="Верхний колонтитул Знак"/>
    <w:basedOn w:val="11"/>
    <w:uiPriority w:val="99"/>
    <w:rsid w:val="000B30B4"/>
    <w:rPr>
      <w:lang w:val="en-US"/>
    </w:rPr>
  </w:style>
  <w:style w:type="paragraph" w:customStyle="1" w:styleId="12">
    <w:name w:val="Заголовок1"/>
    <w:basedOn w:val="a"/>
    <w:next w:val="a7"/>
    <w:rsid w:val="000B30B4"/>
    <w:pPr>
      <w:keepNext/>
      <w:spacing w:before="240" w:after="120"/>
    </w:pPr>
    <w:rPr>
      <w:rFonts w:ascii="Arial" w:eastAsia="Microsoft YaHei" w:hAnsi="Arial" w:cs="Mangal"/>
      <w:szCs w:val="28"/>
      <w:lang w:val="en-US" w:eastAsia="ar-SA"/>
    </w:rPr>
  </w:style>
  <w:style w:type="paragraph" w:styleId="ae">
    <w:name w:val="List"/>
    <w:basedOn w:val="a7"/>
    <w:rsid w:val="000B30B4"/>
    <w:rPr>
      <w:rFonts w:cs="Mangal"/>
      <w:sz w:val="24"/>
      <w:lang w:eastAsia="ar-SA"/>
    </w:rPr>
  </w:style>
  <w:style w:type="paragraph" w:customStyle="1" w:styleId="13">
    <w:name w:val="Название1"/>
    <w:basedOn w:val="a"/>
    <w:rsid w:val="000B30B4"/>
    <w:pPr>
      <w:suppressLineNumbers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0B30B4"/>
    <w:pPr>
      <w:suppressLineNumbers/>
    </w:pPr>
    <w:rPr>
      <w:rFonts w:cs="Mangal"/>
      <w:sz w:val="20"/>
      <w:lang w:val="en-US" w:eastAsia="ar-SA"/>
    </w:rPr>
  </w:style>
  <w:style w:type="paragraph" w:customStyle="1" w:styleId="af">
    <w:name w:val="краткое содержание"/>
    <w:basedOn w:val="a"/>
    <w:next w:val="a"/>
    <w:rsid w:val="000B30B4"/>
    <w:pPr>
      <w:keepNext/>
      <w:keepLines/>
      <w:spacing w:after="480"/>
      <w:ind w:right="5387"/>
      <w:jc w:val="both"/>
    </w:pPr>
    <w:rPr>
      <w:b/>
      <w:lang w:eastAsia="ar-SA"/>
    </w:rPr>
  </w:style>
  <w:style w:type="paragraph" w:customStyle="1" w:styleId="15">
    <w:name w:val="ВК1"/>
    <w:basedOn w:val="a3"/>
    <w:rsid w:val="000B30B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  <w:lang w:eastAsia="ar-SA"/>
    </w:rPr>
  </w:style>
  <w:style w:type="paragraph" w:customStyle="1" w:styleId="16">
    <w:name w:val="Абзац1"/>
    <w:basedOn w:val="a"/>
    <w:rsid w:val="000B30B4"/>
    <w:pPr>
      <w:spacing w:after="60" w:line="360" w:lineRule="exact"/>
      <w:ind w:firstLine="709"/>
      <w:jc w:val="both"/>
    </w:pPr>
    <w:rPr>
      <w:lang w:eastAsia="ar-SA"/>
    </w:rPr>
  </w:style>
  <w:style w:type="paragraph" w:styleId="af0">
    <w:name w:val="Normal (Web)"/>
    <w:basedOn w:val="a"/>
    <w:rsid w:val="000B30B4"/>
    <w:pPr>
      <w:spacing w:before="280" w:after="280"/>
    </w:pPr>
    <w:rPr>
      <w:rFonts w:ascii="Tahoma" w:eastAsia="Arial Unicode MS" w:hAnsi="Tahoma" w:cs="Tahoma"/>
      <w:color w:val="6A696A"/>
      <w:sz w:val="14"/>
      <w:szCs w:val="14"/>
      <w:lang w:eastAsia="ar-SA"/>
    </w:rPr>
  </w:style>
  <w:style w:type="paragraph" w:customStyle="1" w:styleId="17">
    <w:name w:val="Название объекта1"/>
    <w:basedOn w:val="a"/>
    <w:next w:val="a"/>
    <w:rsid w:val="000B30B4"/>
    <w:pPr>
      <w:jc w:val="center"/>
    </w:pPr>
    <w:rPr>
      <w:bCs/>
      <w:szCs w:val="24"/>
      <w:lang w:eastAsia="ar-SA"/>
    </w:rPr>
  </w:style>
  <w:style w:type="paragraph" w:customStyle="1" w:styleId="31">
    <w:name w:val="Основной текст 31"/>
    <w:basedOn w:val="a"/>
    <w:rsid w:val="000B30B4"/>
    <w:pPr>
      <w:jc w:val="both"/>
    </w:pPr>
    <w:rPr>
      <w:b/>
      <w:bCs/>
      <w:szCs w:val="24"/>
      <w:lang w:eastAsia="ar-SA"/>
    </w:rPr>
  </w:style>
  <w:style w:type="paragraph" w:customStyle="1" w:styleId="310">
    <w:name w:val="Основной текст с отступом 31"/>
    <w:basedOn w:val="a"/>
    <w:rsid w:val="000B30B4"/>
    <w:pPr>
      <w:spacing w:after="120"/>
      <w:ind w:left="283"/>
    </w:pPr>
    <w:rPr>
      <w:sz w:val="16"/>
      <w:szCs w:val="16"/>
      <w:lang w:eastAsia="ar-SA"/>
    </w:rPr>
  </w:style>
  <w:style w:type="paragraph" w:customStyle="1" w:styleId="af1">
    <w:name w:val="Знак Знак Знак 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1">
    <w:name w:val="Основной текст 21"/>
    <w:basedOn w:val="a"/>
    <w:rsid w:val="000B30B4"/>
    <w:pPr>
      <w:tabs>
        <w:tab w:val="left" w:pos="993"/>
      </w:tabs>
      <w:overflowPunct w:val="0"/>
      <w:autoSpaceDE w:val="0"/>
      <w:ind w:firstLine="540"/>
      <w:jc w:val="both"/>
    </w:pPr>
    <w:rPr>
      <w:sz w:val="24"/>
      <w:lang w:eastAsia="ar-SA"/>
    </w:rPr>
  </w:style>
  <w:style w:type="paragraph" w:customStyle="1" w:styleId="ConsPlusNormal">
    <w:name w:val="ConsPlusNormal"/>
    <w:rsid w:val="000B30B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0B30B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2">
    <w:name w:val="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3">
    <w:name w:val="Содержимое таблицы"/>
    <w:basedOn w:val="a"/>
    <w:rsid w:val="000B30B4"/>
    <w:pPr>
      <w:suppressLineNumbers/>
    </w:pPr>
    <w:rPr>
      <w:sz w:val="20"/>
      <w:lang w:val="en-US" w:eastAsia="ar-SA"/>
    </w:rPr>
  </w:style>
  <w:style w:type="paragraph" w:customStyle="1" w:styleId="af4">
    <w:name w:val="Заголовок таблицы"/>
    <w:basedOn w:val="af3"/>
    <w:rsid w:val="000B30B4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0B30B4"/>
    <w:rPr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30B4"/>
  </w:style>
  <w:style w:type="character" w:styleId="af6">
    <w:name w:val="Hyperlink"/>
    <w:basedOn w:val="a0"/>
    <w:uiPriority w:val="99"/>
    <w:unhideWhenUsed/>
    <w:rsid w:val="000B30B4"/>
    <w:rPr>
      <w:color w:val="0000FF"/>
      <w:u w:val="single"/>
    </w:rPr>
  </w:style>
  <w:style w:type="paragraph" w:customStyle="1" w:styleId="1c">
    <w:name w:val="Абзац1 c отступом"/>
    <w:basedOn w:val="a"/>
    <w:rsid w:val="001E408F"/>
    <w:pPr>
      <w:spacing w:after="60" w:line="360" w:lineRule="exact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2487</CharactersWithSpaces>
  <SharedDoc>false</SharedDoc>
  <HLinks>
    <vt:vector size="18" baseType="variant"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consultantplus://offline/ref=42D0238FE62D82BC70A26D0B957C02C455B15CB58DA8FFFFB8CF00E9EC3F9B29CE12D9EFE3AD901BC058EB9B02y3G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consultantplus://offline/ref=8CF749C48B4849EE55B4FD51C7302CA4D358F41523213C3FA7E841B684C61BB59710312E19E69C46B3F443CAF8q0t8J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consultantplus://offline/ref=8CF749C48B4849EE55B4FD51C7302CA4D150F015212E3C3FA7E841B684C61BB59710312E19E69C46B3F443CAF8q0t8J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Кислухина Людмила Анатольевна</cp:lastModifiedBy>
  <cp:revision>6</cp:revision>
  <cp:lastPrinted>2020-03-04T10:28:00Z</cp:lastPrinted>
  <dcterms:created xsi:type="dcterms:W3CDTF">2020-03-19T09:56:00Z</dcterms:created>
  <dcterms:modified xsi:type="dcterms:W3CDTF">2023-03-29T13:44:00Z</dcterms:modified>
</cp:coreProperties>
</file>