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4" w:rsidRPr="00B97AB2" w:rsidRDefault="003971D0" w:rsidP="00566CE5">
      <w:pPr>
        <w:autoSpaceDE w:val="0"/>
        <w:autoSpaceDN w:val="0"/>
        <w:adjustRightInd w:val="0"/>
        <w:spacing w:before="480"/>
        <w:jc w:val="center"/>
        <w:rPr>
          <w:b/>
          <w:szCs w:val="28"/>
        </w:rPr>
      </w:pPr>
      <w:r w:rsidRPr="00B97AB2">
        <w:rPr>
          <w:b/>
          <w:szCs w:val="28"/>
        </w:rPr>
        <w:t>ПРОЦЕДУРА</w:t>
      </w:r>
    </w:p>
    <w:p w:rsidR="000B30B4" w:rsidRPr="00B97AB2" w:rsidRDefault="000B30B4" w:rsidP="00315906">
      <w:pPr>
        <w:autoSpaceDE w:val="0"/>
        <w:autoSpaceDN w:val="0"/>
        <w:adjustRightInd w:val="0"/>
        <w:spacing w:after="480"/>
        <w:jc w:val="center"/>
        <w:rPr>
          <w:b/>
          <w:szCs w:val="28"/>
        </w:rPr>
      </w:pPr>
      <w:r w:rsidRPr="00B97AB2">
        <w:rPr>
          <w:b/>
          <w:szCs w:val="28"/>
        </w:rPr>
        <w:t xml:space="preserve">проведения конкурса </w:t>
      </w:r>
      <w:r w:rsidR="00566CE5" w:rsidRPr="00B97AB2">
        <w:rPr>
          <w:b/>
          <w:szCs w:val="28"/>
        </w:rPr>
        <w:t xml:space="preserve">на присуждение премий </w:t>
      </w:r>
      <w:r w:rsidR="00AD0019" w:rsidRPr="00B97AB2">
        <w:rPr>
          <w:b/>
          <w:szCs w:val="28"/>
        </w:rPr>
        <w:br/>
      </w:r>
      <w:r w:rsidR="00566CE5" w:rsidRPr="00B97AB2">
        <w:rPr>
          <w:b/>
          <w:szCs w:val="28"/>
        </w:rPr>
        <w:t xml:space="preserve">лучшим учителям Кировской области за достижения </w:t>
      </w:r>
      <w:r w:rsidR="00AD0019" w:rsidRPr="00B97AB2">
        <w:rPr>
          <w:b/>
          <w:szCs w:val="28"/>
        </w:rPr>
        <w:br/>
      </w:r>
      <w:r w:rsidR="00566CE5" w:rsidRPr="00B97AB2">
        <w:rPr>
          <w:b/>
          <w:szCs w:val="28"/>
        </w:rPr>
        <w:t xml:space="preserve">в педагогической деятельности </w:t>
      </w:r>
      <w:r w:rsidR="001E408F" w:rsidRPr="00B97AB2">
        <w:rPr>
          <w:b/>
          <w:szCs w:val="28"/>
        </w:rPr>
        <w:t>в 202</w:t>
      </w:r>
      <w:r w:rsidR="00CE3F7F">
        <w:rPr>
          <w:b/>
          <w:szCs w:val="28"/>
        </w:rPr>
        <w:t>4</w:t>
      </w:r>
      <w:r w:rsidR="00AD0019" w:rsidRPr="00B97AB2">
        <w:rPr>
          <w:b/>
          <w:szCs w:val="28"/>
        </w:rPr>
        <w:t xml:space="preserve"> году</w:t>
      </w:r>
    </w:p>
    <w:p w:rsidR="000B30B4" w:rsidRPr="00B97AB2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B97AB2">
        <w:rPr>
          <w:szCs w:val="28"/>
        </w:rPr>
        <w:t xml:space="preserve">1. Процедура проведения конкурса </w:t>
      </w:r>
      <w:r w:rsidR="003362D7" w:rsidRPr="00B97AB2">
        <w:rPr>
          <w:szCs w:val="28"/>
        </w:rPr>
        <w:t xml:space="preserve">на присуждение премий лучшим учителям Кировской области за достижения в педагогической деятельности </w:t>
      </w:r>
      <w:r w:rsidRPr="00B97AB2">
        <w:rPr>
          <w:szCs w:val="28"/>
        </w:rPr>
        <w:t xml:space="preserve">(далее – процедура) определяет порядок проведения конкурса </w:t>
      </w:r>
      <w:r w:rsidR="009C017A" w:rsidRPr="00B97AB2">
        <w:rPr>
          <w:szCs w:val="28"/>
        </w:rPr>
        <w:t>на присуждение премий лучшим учителям</w:t>
      </w:r>
      <w:r w:rsidRPr="00B97AB2">
        <w:rPr>
          <w:szCs w:val="28"/>
        </w:rPr>
        <w:t xml:space="preserve"> за достижения в педагогической деятельн</w:t>
      </w:r>
      <w:r w:rsidR="009C017A" w:rsidRPr="00B97AB2">
        <w:rPr>
          <w:szCs w:val="28"/>
        </w:rPr>
        <w:t>ости</w:t>
      </w:r>
      <w:r w:rsidR="00AD0019" w:rsidRPr="00B97AB2">
        <w:rPr>
          <w:szCs w:val="28"/>
        </w:rPr>
        <w:t xml:space="preserve"> </w:t>
      </w:r>
      <w:r w:rsidR="00117D60">
        <w:rPr>
          <w:szCs w:val="28"/>
        </w:rPr>
        <w:br/>
      </w:r>
      <w:r w:rsidR="00AD0019" w:rsidRPr="00B97AB2">
        <w:rPr>
          <w:szCs w:val="28"/>
        </w:rPr>
        <w:t>в 20</w:t>
      </w:r>
      <w:r w:rsidR="00EF742D" w:rsidRPr="00B97AB2">
        <w:rPr>
          <w:szCs w:val="28"/>
        </w:rPr>
        <w:t>2</w:t>
      </w:r>
      <w:r w:rsidR="00117D60">
        <w:rPr>
          <w:szCs w:val="28"/>
        </w:rPr>
        <w:t>4</w:t>
      </w:r>
      <w:r w:rsidR="00AD0019" w:rsidRPr="00B97AB2">
        <w:rPr>
          <w:szCs w:val="28"/>
        </w:rPr>
        <w:t xml:space="preserve"> году.</w:t>
      </w:r>
    </w:p>
    <w:p w:rsidR="006401BB" w:rsidRPr="00292A9C" w:rsidRDefault="000B30B4" w:rsidP="007039A3">
      <w:pPr>
        <w:autoSpaceDE w:val="0"/>
        <w:autoSpaceDN w:val="0"/>
        <w:adjustRightInd w:val="0"/>
        <w:spacing w:line="460" w:lineRule="exact"/>
        <w:ind w:firstLine="709"/>
        <w:jc w:val="both"/>
        <w:rPr>
          <w:szCs w:val="28"/>
        </w:rPr>
      </w:pPr>
      <w:r w:rsidRPr="00292A9C">
        <w:rPr>
          <w:szCs w:val="28"/>
        </w:rPr>
        <w:t xml:space="preserve">2. </w:t>
      </w:r>
      <w:r w:rsidR="0084446C" w:rsidRPr="00292A9C">
        <w:rPr>
          <w:szCs w:val="28"/>
        </w:rPr>
        <w:t>На участие</w:t>
      </w:r>
      <w:r w:rsidR="00C7440A" w:rsidRPr="00292A9C">
        <w:rPr>
          <w:szCs w:val="28"/>
        </w:rPr>
        <w:t xml:space="preserve"> </w:t>
      </w:r>
      <w:r w:rsidRPr="00292A9C">
        <w:rPr>
          <w:szCs w:val="28"/>
        </w:rPr>
        <w:t>в конкурсе</w:t>
      </w:r>
      <w:r w:rsidR="00765909" w:rsidRPr="00292A9C">
        <w:rPr>
          <w:szCs w:val="28"/>
        </w:rPr>
        <w:t xml:space="preserve"> </w:t>
      </w:r>
      <w:r w:rsidR="00E62D79" w:rsidRPr="00292A9C">
        <w:rPr>
          <w:szCs w:val="28"/>
        </w:rPr>
        <w:t>на присуждение премий лучшим учителям Кировской области за достижения в пед</w:t>
      </w:r>
      <w:r w:rsidR="00AA19FD" w:rsidRPr="00292A9C">
        <w:rPr>
          <w:szCs w:val="28"/>
        </w:rPr>
        <w:t xml:space="preserve">агогической деятельности </w:t>
      </w:r>
      <w:r w:rsidR="00AD0019" w:rsidRPr="00292A9C">
        <w:rPr>
          <w:szCs w:val="28"/>
        </w:rPr>
        <w:t>в 20</w:t>
      </w:r>
      <w:r w:rsidR="00207B80" w:rsidRPr="00292A9C">
        <w:rPr>
          <w:szCs w:val="28"/>
        </w:rPr>
        <w:t>2</w:t>
      </w:r>
      <w:r w:rsidR="00117D60">
        <w:rPr>
          <w:szCs w:val="28"/>
        </w:rPr>
        <w:t>4</w:t>
      </w:r>
      <w:r w:rsidR="007039A3" w:rsidRPr="00292A9C">
        <w:rPr>
          <w:szCs w:val="28"/>
        </w:rPr>
        <w:t> </w:t>
      </w:r>
      <w:r w:rsidR="00AD0019" w:rsidRPr="00292A9C">
        <w:rPr>
          <w:szCs w:val="28"/>
        </w:rPr>
        <w:t xml:space="preserve">году </w:t>
      </w:r>
      <w:r w:rsidR="00765909" w:rsidRPr="00292A9C">
        <w:rPr>
          <w:szCs w:val="28"/>
        </w:rPr>
        <w:t>(далее – конкурс)</w:t>
      </w:r>
      <w:r w:rsidRPr="00292A9C">
        <w:rPr>
          <w:szCs w:val="28"/>
        </w:rPr>
        <w:t xml:space="preserve"> </w:t>
      </w:r>
      <w:r w:rsidR="0084446C" w:rsidRPr="00292A9C">
        <w:rPr>
          <w:szCs w:val="28"/>
        </w:rPr>
        <w:t>имеют право</w:t>
      </w:r>
      <w:r w:rsidRPr="00292A9C">
        <w:rPr>
          <w:szCs w:val="28"/>
        </w:rPr>
        <w:t xml:space="preserve"> учителя </w:t>
      </w:r>
      <w:r w:rsidR="007039A3" w:rsidRPr="00292A9C">
        <w:rPr>
          <w:szCs w:val="28"/>
        </w:rPr>
        <w:t xml:space="preserve"> с установленным объемом учебной нагрузки не менее 18 часов в неделю за ставку заработной платы и со</w:t>
      </w:r>
      <w:r w:rsidRPr="00292A9C">
        <w:rPr>
          <w:szCs w:val="28"/>
        </w:rPr>
        <w:t xml:space="preserve"> стажем педагогической деятельности не менее трех лет, основным местом работы которых являются образовательные организации</w:t>
      </w:r>
      <w:r w:rsidR="00A04345" w:rsidRPr="00292A9C">
        <w:rPr>
          <w:szCs w:val="28"/>
        </w:rPr>
        <w:t xml:space="preserve"> Кировской области</w:t>
      </w:r>
      <w:r w:rsidRPr="00292A9C">
        <w:rPr>
          <w:szCs w:val="28"/>
        </w:rPr>
        <w:t>, реализующие образовательные программы начального общего, основного общего и среднего общего образования</w:t>
      </w:r>
      <w:r w:rsidR="00051EE5" w:rsidRPr="00292A9C">
        <w:rPr>
          <w:szCs w:val="28"/>
        </w:rPr>
        <w:t xml:space="preserve"> (далее – образовательные организации)</w:t>
      </w:r>
      <w:r w:rsidRPr="00292A9C">
        <w:rPr>
          <w:szCs w:val="28"/>
        </w:rPr>
        <w:t xml:space="preserve">. </w:t>
      </w:r>
    </w:p>
    <w:p w:rsidR="006401BB" w:rsidRPr="00400A56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00A56">
        <w:rPr>
          <w:szCs w:val="28"/>
        </w:rPr>
        <w:t xml:space="preserve">Лица, осуществляющие в указанных образовательных организациях административные или организационные функции, право на участие </w:t>
      </w:r>
      <w:r w:rsidR="00117D60">
        <w:rPr>
          <w:szCs w:val="28"/>
        </w:rPr>
        <w:br/>
      </w:r>
      <w:r w:rsidRPr="00400A56">
        <w:rPr>
          <w:szCs w:val="28"/>
        </w:rPr>
        <w:t xml:space="preserve">в конкурсе не имеют. </w:t>
      </w:r>
    </w:p>
    <w:p w:rsidR="000B30B4" w:rsidRPr="00400A56" w:rsidRDefault="000B30B4" w:rsidP="00405F66">
      <w:pPr>
        <w:autoSpaceDE w:val="0"/>
        <w:autoSpaceDN w:val="0"/>
        <w:adjustRightInd w:val="0"/>
        <w:spacing w:line="460" w:lineRule="exact"/>
        <w:ind w:firstLine="709"/>
        <w:jc w:val="both"/>
        <w:rPr>
          <w:szCs w:val="28"/>
        </w:rPr>
      </w:pPr>
      <w:r w:rsidRPr="00400A56">
        <w:rPr>
          <w:szCs w:val="28"/>
        </w:rPr>
        <w:t>Учитель, получивший</w:t>
      </w:r>
      <w:r w:rsidR="00405F66" w:rsidRPr="00400A56">
        <w:rPr>
          <w:szCs w:val="28"/>
        </w:rPr>
        <w:t xml:space="preserve"> премию,</w:t>
      </w:r>
      <w:r w:rsidRPr="00400A56">
        <w:rPr>
          <w:szCs w:val="28"/>
        </w:rPr>
        <w:t xml:space="preserve"> денежное поощрение,</w:t>
      </w:r>
      <w:r w:rsidR="00C34206" w:rsidRPr="00400A56">
        <w:rPr>
          <w:szCs w:val="28"/>
        </w:rPr>
        <w:t xml:space="preserve"> предусмотренн</w:t>
      </w:r>
      <w:r w:rsidR="00405F66" w:rsidRPr="00400A56">
        <w:rPr>
          <w:szCs w:val="28"/>
        </w:rPr>
        <w:t>ы</w:t>
      </w:r>
      <w:r w:rsidR="00C34206" w:rsidRPr="00400A56">
        <w:rPr>
          <w:szCs w:val="28"/>
        </w:rPr>
        <w:t xml:space="preserve">е </w:t>
      </w:r>
      <w:r w:rsidR="00405F66" w:rsidRPr="00400A56">
        <w:rPr>
          <w:szCs w:val="28"/>
        </w:rPr>
        <w:t xml:space="preserve">ранее действовавшим </w:t>
      </w:r>
      <w:hyperlink r:id="rId8" w:history="1">
        <w:r w:rsidR="00405F66" w:rsidRPr="00400A56">
          <w:rPr>
            <w:szCs w:val="28"/>
          </w:rPr>
          <w:t>Указом</w:t>
        </w:r>
      </w:hyperlink>
      <w:r w:rsidR="00405F66" w:rsidRPr="00400A56">
        <w:rPr>
          <w:szCs w:val="28"/>
        </w:rPr>
        <w:t xml:space="preserve"> Пре</w:t>
      </w:r>
      <w:r w:rsidR="00ED34D9" w:rsidRPr="00400A56">
        <w:rPr>
          <w:szCs w:val="28"/>
        </w:rPr>
        <w:t>зидента Российской Федерации от </w:t>
      </w:r>
      <w:r w:rsidR="00405F66" w:rsidRPr="00400A56">
        <w:rPr>
          <w:szCs w:val="28"/>
        </w:rPr>
        <w:t xml:space="preserve">28.01.2010 № 117 «О денежном поощрении лучших учителей» и </w:t>
      </w:r>
      <w:hyperlink r:id="rId9" w:history="1">
        <w:r w:rsidR="00405F66" w:rsidRPr="00400A56">
          <w:rPr>
            <w:szCs w:val="28"/>
          </w:rPr>
          <w:t>Указом</w:t>
        </w:r>
      </w:hyperlink>
      <w:r w:rsidR="00405F66" w:rsidRPr="00400A56">
        <w:rPr>
          <w:szCs w:val="28"/>
        </w:rPr>
        <w:t xml:space="preserve"> Президента Российской Федерации от 28.11.2018 № 679 </w:t>
      </w:r>
      <w:r w:rsidR="00B17D72" w:rsidRPr="00400A56">
        <w:rPr>
          <w:szCs w:val="28"/>
        </w:rPr>
        <w:t>«</w:t>
      </w:r>
      <w:r w:rsidR="00405F66" w:rsidRPr="00400A56">
        <w:rPr>
          <w:szCs w:val="28"/>
        </w:rPr>
        <w:t>О премиях лучшим учителям за достижения в педагогической деятельности</w:t>
      </w:r>
      <w:r w:rsidR="00B17D72" w:rsidRPr="00400A56">
        <w:rPr>
          <w:szCs w:val="28"/>
        </w:rPr>
        <w:t>»</w:t>
      </w:r>
      <w:r w:rsidR="00405F66" w:rsidRPr="00400A56">
        <w:rPr>
          <w:szCs w:val="28"/>
        </w:rPr>
        <w:t>,</w:t>
      </w:r>
      <w:r w:rsidRPr="00400A56">
        <w:rPr>
          <w:szCs w:val="28"/>
        </w:rPr>
        <w:t xml:space="preserve"> имеет право повторно участвовать в конкурсе не ранее чем через пять лет.</w:t>
      </w:r>
    </w:p>
    <w:p w:rsidR="00604575" w:rsidRPr="005F0284" w:rsidRDefault="00604575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5F0284">
        <w:rPr>
          <w:szCs w:val="28"/>
        </w:rPr>
        <w:t>Исчисление пятилетнего срока начинается с 1 января года, следующего за годом участия в конкурсе.</w:t>
      </w:r>
    </w:p>
    <w:p w:rsidR="000B30B4" w:rsidRPr="00295BBC" w:rsidRDefault="004F7DAB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295BBC">
        <w:rPr>
          <w:szCs w:val="28"/>
        </w:rPr>
        <w:lastRenderedPageBreak/>
        <w:t xml:space="preserve">Выдвижение учителей на получение </w:t>
      </w:r>
      <w:r w:rsidR="00CA6A00" w:rsidRPr="00295BBC">
        <w:rPr>
          <w:szCs w:val="28"/>
        </w:rPr>
        <w:t>премии</w:t>
      </w:r>
      <w:r w:rsidRPr="00295BBC">
        <w:rPr>
          <w:szCs w:val="28"/>
        </w:rPr>
        <w:t xml:space="preserve"> производится </w:t>
      </w:r>
      <w:r w:rsidR="00117D60">
        <w:rPr>
          <w:szCs w:val="28"/>
        </w:rPr>
        <w:br/>
      </w:r>
      <w:r w:rsidRPr="00295BBC">
        <w:rPr>
          <w:szCs w:val="28"/>
        </w:rPr>
        <w:t>с их письменного согласия коллегиальным органом управления образовательной организацией.</w:t>
      </w:r>
    </w:p>
    <w:p w:rsidR="000B30B4" w:rsidRPr="009A7D6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9A7D6F">
        <w:rPr>
          <w:szCs w:val="28"/>
        </w:rPr>
        <w:t xml:space="preserve">3. Регистрация учителей для участия в конкурсе осуществляется конкурсной комиссией по проведению конкурса </w:t>
      </w:r>
      <w:r w:rsidR="00403AF9" w:rsidRPr="009A7D6F">
        <w:rPr>
          <w:szCs w:val="28"/>
        </w:rPr>
        <w:t xml:space="preserve">на присуждение премий лучшим учителям Кировской области за достижения в педагогической деятельности </w:t>
      </w:r>
      <w:r w:rsidR="00AD0019" w:rsidRPr="009A7D6F">
        <w:rPr>
          <w:szCs w:val="28"/>
        </w:rPr>
        <w:t>в 20</w:t>
      </w:r>
      <w:r w:rsidR="00207B80" w:rsidRPr="009A7D6F">
        <w:rPr>
          <w:szCs w:val="28"/>
        </w:rPr>
        <w:t>2</w:t>
      </w:r>
      <w:r w:rsidR="00117D60">
        <w:rPr>
          <w:szCs w:val="28"/>
        </w:rPr>
        <w:t>4</w:t>
      </w:r>
      <w:r w:rsidR="00AD0019" w:rsidRPr="009A7D6F">
        <w:rPr>
          <w:szCs w:val="28"/>
        </w:rPr>
        <w:t xml:space="preserve"> году </w:t>
      </w:r>
      <w:r w:rsidRPr="009A7D6F">
        <w:rPr>
          <w:szCs w:val="28"/>
        </w:rPr>
        <w:t xml:space="preserve">(далее – конкурсная комиссия) по адресу: </w:t>
      </w:r>
      <w:r w:rsidRPr="009A7D6F">
        <w:rPr>
          <w:spacing w:val="-4"/>
          <w:szCs w:val="28"/>
        </w:rPr>
        <w:t>г.</w:t>
      </w:r>
      <w:r w:rsidR="00931B4B" w:rsidRPr="009A7D6F">
        <w:rPr>
          <w:spacing w:val="-4"/>
          <w:szCs w:val="28"/>
        </w:rPr>
        <w:t xml:space="preserve"> </w:t>
      </w:r>
      <w:r w:rsidRPr="009A7D6F">
        <w:rPr>
          <w:spacing w:val="-4"/>
          <w:szCs w:val="28"/>
        </w:rPr>
        <w:t xml:space="preserve">Киров, </w:t>
      </w:r>
      <w:r w:rsidR="00931B4B" w:rsidRPr="009A7D6F">
        <w:rPr>
          <w:spacing w:val="-4"/>
          <w:szCs w:val="28"/>
        </w:rPr>
        <w:t xml:space="preserve">ул. </w:t>
      </w:r>
      <w:r w:rsidRPr="009A7D6F">
        <w:rPr>
          <w:spacing w:val="-4"/>
          <w:szCs w:val="28"/>
        </w:rPr>
        <w:t>Р.</w:t>
      </w:r>
      <w:r w:rsidR="00931B4B" w:rsidRPr="009A7D6F">
        <w:rPr>
          <w:spacing w:val="-4"/>
          <w:szCs w:val="28"/>
        </w:rPr>
        <w:t xml:space="preserve"> </w:t>
      </w:r>
      <w:r w:rsidRPr="009A7D6F">
        <w:rPr>
          <w:spacing w:val="-4"/>
          <w:szCs w:val="28"/>
        </w:rPr>
        <w:t>Ердякова, д.</w:t>
      </w:r>
      <w:r w:rsidR="00931B4B" w:rsidRPr="009A7D6F">
        <w:rPr>
          <w:spacing w:val="-4"/>
          <w:szCs w:val="28"/>
        </w:rPr>
        <w:t xml:space="preserve"> </w:t>
      </w:r>
      <w:r w:rsidRPr="009A7D6F">
        <w:rPr>
          <w:spacing w:val="-4"/>
          <w:szCs w:val="28"/>
        </w:rPr>
        <w:t>23/2,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области», каб. 410.</w:t>
      </w:r>
    </w:p>
    <w:p w:rsidR="000B30B4" w:rsidRPr="009A7D6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9A7D6F">
        <w:rPr>
          <w:szCs w:val="28"/>
        </w:rPr>
        <w:t>4.</w:t>
      </w:r>
      <w:r w:rsidR="00027D9E" w:rsidRPr="009A7D6F">
        <w:rPr>
          <w:szCs w:val="28"/>
        </w:rPr>
        <w:t xml:space="preserve"> </w:t>
      </w:r>
      <w:r w:rsidRPr="009A7D6F">
        <w:rPr>
          <w:szCs w:val="28"/>
        </w:rPr>
        <w:t xml:space="preserve">Учителем направляются в конкурсную комиссию следующие документы: </w:t>
      </w:r>
    </w:p>
    <w:p w:rsidR="000B30B4" w:rsidRPr="00D56515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t xml:space="preserve">заявка учителя на участие в конкурсе по форме согласно приложению </w:t>
      </w:r>
      <w:r w:rsidR="00117D60">
        <w:rPr>
          <w:szCs w:val="28"/>
        </w:rPr>
        <w:br/>
      </w:r>
      <w:r w:rsidRPr="00D56515">
        <w:rPr>
          <w:szCs w:val="28"/>
        </w:rPr>
        <w:t>№ 1 к настоящей процедуре;</w:t>
      </w:r>
    </w:p>
    <w:p w:rsidR="000B30B4" w:rsidRPr="00D56515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t>копия решения (выписки из решения) коллегиального органа управления образовательной организации о выдвижении учителя</w:t>
      </w:r>
      <w:r w:rsidR="00B34896" w:rsidRPr="00D56515">
        <w:rPr>
          <w:szCs w:val="28"/>
        </w:rPr>
        <w:t xml:space="preserve"> на участие </w:t>
      </w:r>
      <w:r w:rsidR="00117D60">
        <w:rPr>
          <w:szCs w:val="28"/>
        </w:rPr>
        <w:br/>
      </w:r>
      <w:r w:rsidR="00B34896" w:rsidRPr="00D56515">
        <w:rPr>
          <w:szCs w:val="28"/>
        </w:rPr>
        <w:t>в конкурсе</w:t>
      </w:r>
      <w:r w:rsidRPr="00D56515">
        <w:rPr>
          <w:szCs w:val="28"/>
        </w:rPr>
        <w:t>;</w:t>
      </w:r>
    </w:p>
    <w:p w:rsidR="000B30B4" w:rsidRPr="00D56515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t>копия документа</w:t>
      </w:r>
      <w:r w:rsidR="004A0DFF" w:rsidRPr="00D56515">
        <w:rPr>
          <w:szCs w:val="28"/>
        </w:rPr>
        <w:t xml:space="preserve"> (документов)</w:t>
      </w:r>
      <w:r w:rsidRPr="00D56515">
        <w:rPr>
          <w:szCs w:val="28"/>
        </w:rPr>
        <w:t xml:space="preserve"> о</w:t>
      </w:r>
      <w:r w:rsidR="004A0DFF" w:rsidRPr="00D56515">
        <w:rPr>
          <w:szCs w:val="28"/>
        </w:rPr>
        <w:t>б</w:t>
      </w:r>
      <w:r w:rsidRPr="00D56515">
        <w:rPr>
          <w:szCs w:val="28"/>
        </w:rPr>
        <w:t xml:space="preserve"> </w:t>
      </w:r>
      <w:r w:rsidR="004A0DFF" w:rsidRPr="00D56515">
        <w:rPr>
          <w:szCs w:val="28"/>
        </w:rPr>
        <w:t>образовании</w:t>
      </w:r>
      <w:r w:rsidRPr="00D56515">
        <w:rPr>
          <w:szCs w:val="28"/>
        </w:rPr>
        <w:t xml:space="preserve"> </w:t>
      </w:r>
      <w:r w:rsidR="004A0DFF" w:rsidRPr="00D56515">
        <w:rPr>
          <w:szCs w:val="28"/>
        </w:rPr>
        <w:t>учителя</w:t>
      </w:r>
      <w:r w:rsidRPr="00D56515">
        <w:rPr>
          <w:szCs w:val="28"/>
        </w:rPr>
        <w:t>, заверенн</w:t>
      </w:r>
      <w:r w:rsidR="00AE4DD8" w:rsidRPr="00D56515">
        <w:rPr>
          <w:szCs w:val="28"/>
        </w:rPr>
        <w:t>ая</w:t>
      </w:r>
      <w:r w:rsidRPr="00D56515">
        <w:rPr>
          <w:szCs w:val="28"/>
        </w:rPr>
        <w:t xml:space="preserve"> руководителем образовательной организации</w:t>
      </w:r>
      <w:r w:rsidR="004A0DFF" w:rsidRPr="00D56515">
        <w:rPr>
          <w:szCs w:val="28"/>
        </w:rPr>
        <w:t xml:space="preserve"> в установленном законодательством </w:t>
      </w:r>
      <w:r w:rsidR="009A16DE" w:rsidRPr="00D56515">
        <w:rPr>
          <w:szCs w:val="28"/>
        </w:rPr>
        <w:t>Р</w:t>
      </w:r>
      <w:r w:rsidR="004A0DFF" w:rsidRPr="00D56515">
        <w:rPr>
          <w:szCs w:val="28"/>
        </w:rPr>
        <w:t>оссийской Федерации порядке</w:t>
      </w:r>
      <w:r w:rsidRPr="00D56515">
        <w:rPr>
          <w:szCs w:val="28"/>
        </w:rPr>
        <w:t>;</w:t>
      </w:r>
    </w:p>
    <w:p w:rsidR="000B30B4" w:rsidRPr="00D56515" w:rsidRDefault="00625AB0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t xml:space="preserve">заверенная руководителем образовательной организации копия трудовой книжки </w:t>
      </w:r>
      <w:r w:rsidR="00024E85" w:rsidRPr="00D56515">
        <w:rPr>
          <w:szCs w:val="28"/>
        </w:rPr>
        <w:t>и (или) сведения о трудовой деятельности, предусмотренные статьей 66.1 Трудового кодекса Российской Федерации, учителя</w:t>
      </w:r>
      <w:r w:rsidR="000B30B4" w:rsidRPr="00D56515">
        <w:rPr>
          <w:szCs w:val="28"/>
        </w:rPr>
        <w:t>;</w:t>
      </w:r>
    </w:p>
    <w:p w:rsidR="0038500D" w:rsidRPr="00D56515" w:rsidRDefault="0038500D" w:rsidP="0038500D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t xml:space="preserve">информация о публичной презентации общественности </w:t>
      </w:r>
      <w:r w:rsidR="00117D60">
        <w:rPr>
          <w:szCs w:val="28"/>
        </w:rPr>
        <w:br/>
      </w:r>
      <w:r w:rsidRPr="00D56515">
        <w:rPr>
          <w:szCs w:val="28"/>
        </w:rPr>
        <w:t>и профессиональному сообществу результатов педагогической деятельности учителя;</w:t>
      </w:r>
    </w:p>
    <w:p w:rsidR="0038500D" w:rsidRPr="00D56515" w:rsidRDefault="00D266D5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t>заверенная руководителем образовательной организации справка</w:t>
      </w:r>
      <w:r w:rsidR="0038500D" w:rsidRPr="00D56515">
        <w:rPr>
          <w:szCs w:val="28"/>
        </w:rPr>
        <w:t xml:space="preserve"> </w:t>
      </w:r>
      <w:r w:rsidR="00117D60">
        <w:rPr>
          <w:szCs w:val="28"/>
        </w:rPr>
        <w:br/>
      </w:r>
      <w:r w:rsidR="0038500D" w:rsidRPr="00D56515">
        <w:rPr>
          <w:szCs w:val="28"/>
        </w:rPr>
        <w:t>(на бумажном и (или) электронном носителях)</w:t>
      </w:r>
      <w:r w:rsidRPr="00D56515">
        <w:rPr>
          <w:szCs w:val="28"/>
        </w:rPr>
        <w:t>, содержащая информацию</w:t>
      </w:r>
      <w:r w:rsidR="0038500D" w:rsidRPr="00D56515">
        <w:rPr>
          <w:szCs w:val="28"/>
        </w:rPr>
        <w:t>:</w:t>
      </w:r>
      <w:r w:rsidR="000B30B4" w:rsidRPr="00D56515">
        <w:rPr>
          <w:szCs w:val="28"/>
        </w:rPr>
        <w:t xml:space="preserve"> </w:t>
      </w:r>
    </w:p>
    <w:p w:rsidR="000B30B4" w:rsidRPr="00D56515" w:rsidRDefault="0038500D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t xml:space="preserve">о </w:t>
      </w:r>
      <w:r w:rsidR="000B30B4" w:rsidRPr="00D56515">
        <w:rPr>
          <w:szCs w:val="28"/>
        </w:rPr>
        <w:t>профессиональных достижениях учителя, соответств</w:t>
      </w:r>
      <w:r w:rsidR="00D266D5" w:rsidRPr="00D56515">
        <w:rPr>
          <w:szCs w:val="28"/>
        </w:rPr>
        <w:t>ующих</w:t>
      </w:r>
      <w:r w:rsidR="000B30B4" w:rsidRPr="00D56515">
        <w:rPr>
          <w:szCs w:val="28"/>
        </w:rPr>
        <w:t xml:space="preserve"> </w:t>
      </w:r>
      <w:r w:rsidR="00D266D5" w:rsidRPr="00D56515">
        <w:rPr>
          <w:szCs w:val="28"/>
        </w:rPr>
        <w:t>условиям участия в конкурсе</w:t>
      </w:r>
      <w:r w:rsidR="000B30B4" w:rsidRPr="00D56515">
        <w:rPr>
          <w:szCs w:val="28"/>
        </w:rPr>
        <w:t>;</w:t>
      </w:r>
    </w:p>
    <w:p w:rsidR="0038500D" w:rsidRPr="00D56515" w:rsidRDefault="0038500D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D56515">
        <w:rPr>
          <w:szCs w:val="28"/>
        </w:rPr>
        <w:lastRenderedPageBreak/>
        <w:t>об объеме учебной нагрузки не менее 18 часов в неделю за ставку заработной платы и о стаже педагогической деятельности не менее трех лет</w:t>
      </w:r>
      <w:r w:rsidR="00011F17" w:rsidRPr="00D56515">
        <w:rPr>
          <w:szCs w:val="28"/>
        </w:rPr>
        <w:t>.</w:t>
      </w:r>
    </w:p>
    <w:p w:rsidR="000B30B4" w:rsidRPr="00147568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147568">
        <w:rPr>
          <w:szCs w:val="28"/>
        </w:rPr>
        <w:t xml:space="preserve">5. Техническая экспертиза представленных учителями документов осуществляется конкурсной комиссией. Итоги экспертизы оформляются </w:t>
      </w:r>
      <w:r w:rsidR="00117D60">
        <w:rPr>
          <w:szCs w:val="28"/>
        </w:rPr>
        <w:br/>
      </w:r>
      <w:r w:rsidRPr="00147568">
        <w:rPr>
          <w:szCs w:val="28"/>
        </w:rPr>
        <w:t>в виде заключения технической экспертизы документов учителя по форме согласно приложению № 2 к настоящей процедуре.</w:t>
      </w:r>
    </w:p>
    <w:p w:rsidR="000B30B4" w:rsidRPr="00147568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bookmarkStart w:id="0" w:name="Par24"/>
      <w:bookmarkEnd w:id="0"/>
      <w:r w:rsidRPr="00147568">
        <w:rPr>
          <w:szCs w:val="28"/>
        </w:rPr>
        <w:t xml:space="preserve">6. Документы участников конкурса, прошедшие техническую экспертизу, распределяются председателем конкурсной комиссии между членами конкурсной комиссии методом случайной выборки, </w:t>
      </w:r>
      <w:r w:rsidR="00117D60">
        <w:rPr>
          <w:szCs w:val="28"/>
        </w:rPr>
        <w:br/>
      </w:r>
      <w:r w:rsidRPr="00147568">
        <w:rPr>
          <w:szCs w:val="28"/>
        </w:rPr>
        <w:t>но с обязательным условием, чтобы член конкурсной комиссии и участник конкурса были из разных муниципальных образований.</w:t>
      </w:r>
    </w:p>
    <w:p w:rsidR="000B30B4" w:rsidRPr="008372E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8372EF">
        <w:rPr>
          <w:szCs w:val="28"/>
        </w:rPr>
        <w:t xml:space="preserve">7. Экспертиза документов участников конкурса по </w:t>
      </w:r>
      <w:r w:rsidR="004E759E" w:rsidRPr="008372EF">
        <w:rPr>
          <w:szCs w:val="28"/>
        </w:rPr>
        <w:t xml:space="preserve">условиям участия </w:t>
      </w:r>
      <w:r w:rsidR="00117D60">
        <w:rPr>
          <w:szCs w:val="28"/>
        </w:rPr>
        <w:br/>
      </w:r>
      <w:r w:rsidR="004E759E" w:rsidRPr="008372EF">
        <w:rPr>
          <w:szCs w:val="28"/>
        </w:rPr>
        <w:t xml:space="preserve">в конкурсе </w:t>
      </w:r>
      <w:r w:rsidRPr="008372EF">
        <w:rPr>
          <w:szCs w:val="28"/>
        </w:rPr>
        <w:t xml:space="preserve">проводится в соответствии с балльной системой оценки по </w:t>
      </w:r>
      <w:r w:rsidR="004E759E" w:rsidRPr="008372EF">
        <w:rPr>
          <w:szCs w:val="28"/>
        </w:rPr>
        <w:t>условиям участия в конкурсе</w:t>
      </w:r>
      <w:r w:rsidRPr="008372EF">
        <w:rPr>
          <w:szCs w:val="28"/>
        </w:rPr>
        <w:t xml:space="preserve"> на основе индивидуального оценивания документов членами конкурсной комиссии. </w:t>
      </w:r>
    </w:p>
    <w:p w:rsidR="000B30B4" w:rsidRPr="008372E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8372EF">
        <w:rPr>
          <w:szCs w:val="28"/>
        </w:rPr>
        <w:t xml:space="preserve">Члены конкурсной комиссии несут персональную ответственность </w:t>
      </w:r>
      <w:r w:rsidR="00117D60">
        <w:rPr>
          <w:szCs w:val="28"/>
        </w:rPr>
        <w:br/>
      </w:r>
      <w:r w:rsidRPr="008372EF">
        <w:rPr>
          <w:szCs w:val="28"/>
        </w:rPr>
        <w:t>за качество и объективность экспертной оценки.</w:t>
      </w:r>
    </w:p>
    <w:p w:rsidR="000B30B4" w:rsidRPr="008372E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8372EF">
        <w:rPr>
          <w:szCs w:val="28"/>
        </w:rPr>
        <w:t xml:space="preserve">До завершения конкурса члены конкурсной комиссии не имеют права распространять в любой форме информацию, ставшую доступной </w:t>
      </w:r>
      <w:r w:rsidR="00117D60">
        <w:rPr>
          <w:szCs w:val="28"/>
        </w:rPr>
        <w:br/>
      </w:r>
      <w:r w:rsidRPr="008372EF">
        <w:rPr>
          <w:szCs w:val="28"/>
        </w:rPr>
        <w:t>им в результате работы в конкурсной комиссии.</w:t>
      </w:r>
    </w:p>
    <w:p w:rsidR="000B30B4" w:rsidRPr="008372E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8372EF">
        <w:rPr>
          <w:szCs w:val="28"/>
        </w:rPr>
        <w:t xml:space="preserve">Каждый пакет документов оценивается не менее чем 3 членами конкурсной комиссии. </w:t>
      </w:r>
    </w:p>
    <w:p w:rsidR="000B30B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8372EF">
        <w:rPr>
          <w:szCs w:val="28"/>
        </w:rPr>
        <w:t xml:space="preserve">Результатом экспертной оценки является экспертное заключение </w:t>
      </w:r>
      <w:r w:rsidR="00117D60">
        <w:rPr>
          <w:szCs w:val="28"/>
        </w:rPr>
        <w:br/>
      </w:r>
      <w:r w:rsidRPr="008372EF">
        <w:rPr>
          <w:szCs w:val="28"/>
        </w:rPr>
        <w:t xml:space="preserve">по </w:t>
      </w:r>
      <w:r w:rsidRPr="00445B8F">
        <w:rPr>
          <w:szCs w:val="28"/>
        </w:rPr>
        <w:t>форме согласно приложению № 3</w:t>
      </w:r>
      <w:r w:rsidR="009D4C71" w:rsidRPr="00445B8F">
        <w:rPr>
          <w:szCs w:val="28"/>
        </w:rPr>
        <w:t xml:space="preserve"> к</w:t>
      </w:r>
      <w:r w:rsidRPr="00445B8F">
        <w:rPr>
          <w:szCs w:val="28"/>
        </w:rPr>
        <w:t xml:space="preserve"> настоящей процедур</w:t>
      </w:r>
      <w:r w:rsidR="009D4C71" w:rsidRPr="00445B8F">
        <w:rPr>
          <w:szCs w:val="28"/>
        </w:rPr>
        <w:t>е</w:t>
      </w:r>
      <w:r w:rsidRPr="00445B8F">
        <w:rPr>
          <w:szCs w:val="28"/>
        </w:rPr>
        <w:t>.</w:t>
      </w:r>
    </w:p>
    <w:p w:rsidR="000B30B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 xml:space="preserve">В экспертном заключении не допускаются исправления </w:t>
      </w:r>
      <w:r w:rsidR="00117D60">
        <w:rPr>
          <w:szCs w:val="28"/>
        </w:rPr>
        <w:br/>
      </w:r>
      <w:r w:rsidRPr="00445B8F">
        <w:rPr>
          <w:szCs w:val="28"/>
        </w:rPr>
        <w:t>и неразборчивые расшифровки подписей, оно заполняется и подписывается лично членом конкурсной комиссии</w:t>
      </w:r>
      <w:r w:rsidR="009D4C71" w:rsidRPr="00445B8F">
        <w:rPr>
          <w:szCs w:val="28"/>
        </w:rPr>
        <w:t>, проводившим экспертную оценку,</w:t>
      </w:r>
      <w:r w:rsidRPr="00445B8F">
        <w:rPr>
          <w:szCs w:val="28"/>
        </w:rPr>
        <w:t xml:space="preserve"> </w:t>
      </w:r>
      <w:r w:rsidR="00117D60">
        <w:rPr>
          <w:szCs w:val="28"/>
        </w:rPr>
        <w:br/>
      </w:r>
      <w:r w:rsidRPr="00445B8F">
        <w:rPr>
          <w:szCs w:val="28"/>
        </w:rPr>
        <w:t>и председателем конкурсной комиссии.</w:t>
      </w:r>
    </w:p>
    <w:p w:rsidR="000B30B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 xml:space="preserve">8. На основании выставленных баллов в экспертных заключениях конкурсная комиссия выставляет участникам конкурса средний балл </w:t>
      </w:r>
      <w:r w:rsidR="00117D60">
        <w:rPr>
          <w:szCs w:val="28"/>
        </w:rPr>
        <w:br/>
      </w:r>
      <w:r w:rsidRPr="00445B8F">
        <w:rPr>
          <w:szCs w:val="28"/>
        </w:rPr>
        <w:lastRenderedPageBreak/>
        <w:t xml:space="preserve">по каждому </w:t>
      </w:r>
      <w:r w:rsidR="008B220C" w:rsidRPr="00445B8F">
        <w:rPr>
          <w:szCs w:val="28"/>
        </w:rPr>
        <w:t>из условий участия в конкурсе</w:t>
      </w:r>
      <w:r w:rsidRPr="00445B8F">
        <w:rPr>
          <w:szCs w:val="28"/>
        </w:rPr>
        <w:t xml:space="preserve"> и составляет рейтинг участников конкурса.</w:t>
      </w:r>
    </w:p>
    <w:p w:rsidR="0074296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 xml:space="preserve">9. </w:t>
      </w:r>
      <w:r w:rsidR="009A5B4F" w:rsidRPr="00445B8F">
        <w:rPr>
          <w:szCs w:val="28"/>
        </w:rPr>
        <w:t xml:space="preserve">Конкурсная комиссия формирует </w:t>
      </w:r>
      <w:r w:rsidR="004249DD" w:rsidRPr="00445B8F">
        <w:rPr>
          <w:szCs w:val="28"/>
        </w:rPr>
        <w:t>перечень</w:t>
      </w:r>
      <w:r w:rsidR="009A5B4F" w:rsidRPr="00445B8F">
        <w:rPr>
          <w:szCs w:val="28"/>
        </w:rPr>
        <w:t xml:space="preserve"> победителей конкурса н</w:t>
      </w:r>
      <w:r w:rsidRPr="00445B8F">
        <w:rPr>
          <w:szCs w:val="28"/>
        </w:rPr>
        <w:t>а основании рейтинга участников конкурса в соответствии</w:t>
      </w:r>
      <w:r w:rsidR="009D4C71" w:rsidRPr="00445B8F">
        <w:rPr>
          <w:szCs w:val="28"/>
        </w:rPr>
        <w:t xml:space="preserve"> с</w:t>
      </w:r>
      <w:r w:rsidRPr="00445B8F">
        <w:rPr>
          <w:szCs w:val="28"/>
        </w:rPr>
        <w:t xml:space="preserve"> </w:t>
      </w:r>
      <w:r w:rsidR="009A5B4F" w:rsidRPr="00445B8F">
        <w:rPr>
          <w:szCs w:val="28"/>
        </w:rPr>
        <w:t xml:space="preserve">приказом Министерства </w:t>
      </w:r>
      <w:r w:rsidR="00CB2CC1" w:rsidRPr="00445B8F">
        <w:rPr>
          <w:szCs w:val="28"/>
        </w:rPr>
        <w:t>просвещения</w:t>
      </w:r>
      <w:r w:rsidR="009A5B4F" w:rsidRPr="00445B8F">
        <w:rPr>
          <w:szCs w:val="28"/>
        </w:rPr>
        <w:t xml:space="preserve"> Российской </w:t>
      </w:r>
      <w:r w:rsidR="00CB2CC1" w:rsidRPr="00445B8F">
        <w:rPr>
          <w:szCs w:val="28"/>
        </w:rPr>
        <w:t>Ф</w:t>
      </w:r>
      <w:r w:rsidR="009A5B4F" w:rsidRPr="00445B8F">
        <w:rPr>
          <w:szCs w:val="28"/>
        </w:rPr>
        <w:t xml:space="preserve">едерации об утверждении количества </w:t>
      </w:r>
      <w:r w:rsidR="00CB2CC1" w:rsidRPr="00445B8F">
        <w:rPr>
          <w:szCs w:val="28"/>
        </w:rPr>
        <w:t>премий лучшим учителям за достижения в педагогической деятельности</w:t>
      </w:r>
      <w:r w:rsidR="009A5B4F" w:rsidRPr="00445B8F">
        <w:rPr>
          <w:szCs w:val="28"/>
        </w:rPr>
        <w:t>, предоставляемых в 20</w:t>
      </w:r>
      <w:r w:rsidR="00207B80" w:rsidRPr="00445B8F">
        <w:rPr>
          <w:szCs w:val="28"/>
        </w:rPr>
        <w:t>2</w:t>
      </w:r>
      <w:r w:rsidR="00117D60">
        <w:rPr>
          <w:szCs w:val="28"/>
        </w:rPr>
        <w:t>4</w:t>
      </w:r>
      <w:r w:rsidR="009A5B4F" w:rsidRPr="00445B8F">
        <w:rPr>
          <w:szCs w:val="28"/>
        </w:rPr>
        <w:t xml:space="preserve"> году учителям образовательных организаций, реализующих образовательные программы начального общего, основного общего и среднего общего образования, для каждого из субъектов Российской Федерации.</w:t>
      </w:r>
      <w:r w:rsidRPr="00445B8F">
        <w:rPr>
          <w:szCs w:val="28"/>
        </w:rPr>
        <w:t xml:space="preserve"> </w:t>
      </w:r>
    </w:p>
    <w:p w:rsidR="000B30B4" w:rsidRPr="00445B8F" w:rsidRDefault="009A5B4F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>К</w:t>
      </w:r>
      <w:r w:rsidR="000B30B4" w:rsidRPr="00445B8F">
        <w:rPr>
          <w:szCs w:val="28"/>
        </w:rPr>
        <w:t xml:space="preserve">онкурсная комиссия направляет </w:t>
      </w:r>
      <w:r w:rsidR="004249DD" w:rsidRPr="00445B8F">
        <w:rPr>
          <w:szCs w:val="28"/>
        </w:rPr>
        <w:t>перечень</w:t>
      </w:r>
      <w:r w:rsidRPr="00445B8F">
        <w:rPr>
          <w:szCs w:val="28"/>
        </w:rPr>
        <w:t xml:space="preserve"> победителей конкурса</w:t>
      </w:r>
      <w:r w:rsidR="000B30B4" w:rsidRPr="00445B8F">
        <w:rPr>
          <w:szCs w:val="28"/>
        </w:rPr>
        <w:t xml:space="preserve"> </w:t>
      </w:r>
      <w:r w:rsidR="00117D60">
        <w:rPr>
          <w:szCs w:val="28"/>
        </w:rPr>
        <w:br/>
      </w:r>
      <w:r w:rsidR="000B30B4" w:rsidRPr="00445B8F">
        <w:rPr>
          <w:szCs w:val="28"/>
        </w:rPr>
        <w:t xml:space="preserve">в </w:t>
      </w:r>
      <w:r w:rsidR="006C4ED6" w:rsidRPr="00445B8F">
        <w:rPr>
          <w:szCs w:val="28"/>
        </w:rPr>
        <w:t>министерство</w:t>
      </w:r>
      <w:r w:rsidR="000B30B4" w:rsidRPr="00445B8F">
        <w:rPr>
          <w:szCs w:val="28"/>
        </w:rPr>
        <w:t xml:space="preserve"> образования</w:t>
      </w:r>
      <w:r w:rsidR="00FF344D" w:rsidRPr="00445B8F">
        <w:rPr>
          <w:szCs w:val="28"/>
        </w:rPr>
        <w:t xml:space="preserve"> Кировской области</w:t>
      </w:r>
      <w:r w:rsidR="000B30B4" w:rsidRPr="00445B8F">
        <w:rPr>
          <w:szCs w:val="28"/>
        </w:rPr>
        <w:t>.</w:t>
      </w:r>
    </w:p>
    <w:p w:rsidR="000B30B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>Результаты конкурса доводятся конкурсной комиссией до сведения победителей конкурса.</w:t>
      </w:r>
    </w:p>
    <w:p w:rsidR="000B30B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 xml:space="preserve">10. Апелляцией признается аргументированное письменное </w:t>
      </w:r>
      <w:hyperlink r:id="rId10" w:history="1">
        <w:r w:rsidRPr="00445B8F">
          <w:rPr>
            <w:szCs w:val="28"/>
          </w:rPr>
          <w:t>заявление</w:t>
        </w:r>
      </w:hyperlink>
      <w:r w:rsidRPr="00445B8F">
        <w:rPr>
          <w:szCs w:val="28"/>
        </w:rPr>
        <w:t xml:space="preserve"> участника к</w:t>
      </w:r>
      <w:r w:rsidR="00765909" w:rsidRPr="00445B8F">
        <w:rPr>
          <w:szCs w:val="28"/>
        </w:rPr>
        <w:t>онкурса согласно приложению № 4 к настоящей процедуре.</w:t>
      </w:r>
    </w:p>
    <w:p w:rsidR="000B30B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 xml:space="preserve">11. Апелляция принимается апелляционной комиссией, созданной </w:t>
      </w:r>
      <w:r w:rsidR="006C4ED6" w:rsidRPr="00445B8F">
        <w:rPr>
          <w:szCs w:val="28"/>
        </w:rPr>
        <w:t>министерством</w:t>
      </w:r>
      <w:r w:rsidRPr="00445B8F">
        <w:rPr>
          <w:szCs w:val="28"/>
        </w:rPr>
        <w:t xml:space="preserve"> образования Кировской области, только по процедурным вопросам. Содержание </w:t>
      </w:r>
      <w:r w:rsidR="006D1FFC" w:rsidRPr="00445B8F">
        <w:rPr>
          <w:szCs w:val="28"/>
        </w:rPr>
        <w:t>условий участия в конкурсе</w:t>
      </w:r>
      <w:r w:rsidRPr="00445B8F">
        <w:rPr>
          <w:szCs w:val="28"/>
        </w:rPr>
        <w:t>, результаты экспертизы предметом апелляции не являются.</w:t>
      </w:r>
    </w:p>
    <w:p w:rsidR="000B30B4" w:rsidRPr="00445B8F" w:rsidRDefault="000B30B4" w:rsidP="00E23608">
      <w:pPr>
        <w:autoSpaceDE w:val="0"/>
        <w:autoSpaceDN w:val="0"/>
        <w:adjustRightInd w:val="0"/>
        <w:spacing w:line="460" w:lineRule="exact"/>
        <w:ind w:firstLine="720"/>
        <w:jc w:val="both"/>
        <w:rPr>
          <w:szCs w:val="28"/>
        </w:rPr>
      </w:pPr>
      <w:r w:rsidRPr="00445B8F">
        <w:rPr>
          <w:szCs w:val="28"/>
        </w:rPr>
        <w:t>12. Апелляции принимаются в течение 3</w:t>
      </w:r>
      <w:r w:rsidR="00765909" w:rsidRPr="00445B8F">
        <w:rPr>
          <w:szCs w:val="28"/>
        </w:rPr>
        <w:t xml:space="preserve"> календарных</w:t>
      </w:r>
      <w:r w:rsidRPr="00445B8F">
        <w:rPr>
          <w:szCs w:val="28"/>
        </w:rPr>
        <w:t xml:space="preserve"> дней </w:t>
      </w:r>
      <w:r w:rsidR="00117D60">
        <w:rPr>
          <w:szCs w:val="28"/>
        </w:rPr>
        <w:br/>
      </w:r>
      <w:r w:rsidRPr="00445B8F">
        <w:rPr>
          <w:szCs w:val="28"/>
        </w:rPr>
        <w:t>со дня объявления результатов конкурса.</w:t>
      </w:r>
    </w:p>
    <w:p w:rsidR="000B30B4" w:rsidRPr="00445B8F" w:rsidRDefault="000B30B4" w:rsidP="009A16DE">
      <w:pPr>
        <w:pStyle w:val="ConsNormal"/>
        <w:widowControl/>
        <w:spacing w:before="72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___________</w:t>
      </w:r>
    </w:p>
    <w:p w:rsidR="00066D6A" w:rsidRPr="00445B8F" w:rsidRDefault="00066D6A" w:rsidP="000B30B4">
      <w:pPr>
        <w:pStyle w:val="ConsNormal"/>
        <w:widowControl/>
        <w:ind w:left="4678" w:right="0" w:firstLine="1559"/>
        <w:rPr>
          <w:rFonts w:ascii="Times New Roman" w:hAnsi="Times New Roman" w:cs="Times New Roman"/>
          <w:sz w:val="28"/>
          <w:szCs w:val="28"/>
        </w:rPr>
      </w:pPr>
    </w:p>
    <w:p w:rsidR="000B30B4" w:rsidRPr="00835EEF" w:rsidRDefault="000B30B4" w:rsidP="008F6C97">
      <w:pPr>
        <w:pStyle w:val="ConsNormal"/>
        <w:widowControl/>
        <w:ind w:right="0"/>
        <w:rPr>
          <w:szCs w:val="28"/>
        </w:rPr>
      </w:pPr>
      <w:bookmarkStart w:id="1" w:name="_GoBack"/>
      <w:bookmarkEnd w:id="1"/>
    </w:p>
    <w:sectPr w:rsidR="000B30B4" w:rsidRPr="00835EEF" w:rsidSect="00765A06">
      <w:headerReference w:type="even" r:id="rId11"/>
      <w:headerReference w:type="default" r:id="rId12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DA" w:rsidRDefault="00C41DDA">
      <w:r>
        <w:separator/>
      </w:r>
    </w:p>
  </w:endnote>
  <w:endnote w:type="continuationSeparator" w:id="0">
    <w:p w:rsidR="00C41DDA" w:rsidRDefault="00C4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DA" w:rsidRDefault="00C41DDA">
      <w:r>
        <w:separator/>
      </w:r>
    </w:p>
  </w:footnote>
  <w:footnote w:type="continuationSeparator" w:id="0">
    <w:p w:rsidR="00C41DDA" w:rsidRDefault="00C4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9B" w:rsidRPr="00765A06" w:rsidRDefault="0089459B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89459B" w:rsidRDefault="0089459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8F6C97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2330C"/>
    <w:multiLevelType w:val="hybridMultilevel"/>
    <w:tmpl w:val="C84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14CBC"/>
    <w:multiLevelType w:val="hybridMultilevel"/>
    <w:tmpl w:val="E01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249F6"/>
    <w:multiLevelType w:val="hybridMultilevel"/>
    <w:tmpl w:val="88DE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B1"/>
    <w:rsid w:val="000073FE"/>
    <w:rsid w:val="00011F17"/>
    <w:rsid w:val="000156A0"/>
    <w:rsid w:val="00020030"/>
    <w:rsid w:val="00024D83"/>
    <w:rsid w:val="00024E85"/>
    <w:rsid w:val="00025D24"/>
    <w:rsid w:val="00027D9E"/>
    <w:rsid w:val="00033EAB"/>
    <w:rsid w:val="00034587"/>
    <w:rsid w:val="00041680"/>
    <w:rsid w:val="00045505"/>
    <w:rsid w:val="00050C40"/>
    <w:rsid w:val="00051EE5"/>
    <w:rsid w:val="00055EEE"/>
    <w:rsid w:val="00061FA5"/>
    <w:rsid w:val="00063A9E"/>
    <w:rsid w:val="00066D6A"/>
    <w:rsid w:val="00067150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A5829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2724"/>
    <w:rsid w:val="001078B1"/>
    <w:rsid w:val="0011262F"/>
    <w:rsid w:val="0011486F"/>
    <w:rsid w:val="00117D60"/>
    <w:rsid w:val="00120AA5"/>
    <w:rsid w:val="0012107B"/>
    <w:rsid w:val="0013496D"/>
    <w:rsid w:val="001377CD"/>
    <w:rsid w:val="00137D2E"/>
    <w:rsid w:val="001448F8"/>
    <w:rsid w:val="00145695"/>
    <w:rsid w:val="00146BF7"/>
    <w:rsid w:val="00147568"/>
    <w:rsid w:val="00153552"/>
    <w:rsid w:val="00154D3A"/>
    <w:rsid w:val="00162AA7"/>
    <w:rsid w:val="00162E2F"/>
    <w:rsid w:val="00164BF8"/>
    <w:rsid w:val="00171359"/>
    <w:rsid w:val="00171E03"/>
    <w:rsid w:val="00172801"/>
    <w:rsid w:val="00174515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141A"/>
    <w:rsid w:val="001B2FC8"/>
    <w:rsid w:val="001C21FC"/>
    <w:rsid w:val="001C31ED"/>
    <w:rsid w:val="001C33C1"/>
    <w:rsid w:val="001C4FC4"/>
    <w:rsid w:val="001C6924"/>
    <w:rsid w:val="001C7986"/>
    <w:rsid w:val="001D1B2D"/>
    <w:rsid w:val="001D45ED"/>
    <w:rsid w:val="001D4743"/>
    <w:rsid w:val="001E0E6C"/>
    <w:rsid w:val="001E2A29"/>
    <w:rsid w:val="001E408F"/>
    <w:rsid w:val="001E445F"/>
    <w:rsid w:val="001F39F3"/>
    <w:rsid w:val="002007DD"/>
    <w:rsid w:val="00203197"/>
    <w:rsid w:val="00207B80"/>
    <w:rsid w:val="00213723"/>
    <w:rsid w:val="00214CF2"/>
    <w:rsid w:val="002177BE"/>
    <w:rsid w:val="00217DD3"/>
    <w:rsid w:val="0022135E"/>
    <w:rsid w:val="00231587"/>
    <w:rsid w:val="00232CCD"/>
    <w:rsid w:val="00242B4D"/>
    <w:rsid w:val="002436A3"/>
    <w:rsid w:val="00260980"/>
    <w:rsid w:val="002638BF"/>
    <w:rsid w:val="00265BDF"/>
    <w:rsid w:val="0027152D"/>
    <w:rsid w:val="002827B6"/>
    <w:rsid w:val="0029008D"/>
    <w:rsid w:val="00292A9C"/>
    <w:rsid w:val="00295BBC"/>
    <w:rsid w:val="002A064D"/>
    <w:rsid w:val="002A5AD1"/>
    <w:rsid w:val="002D0663"/>
    <w:rsid w:val="002D0D0C"/>
    <w:rsid w:val="002E0013"/>
    <w:rsid w:val="002E3C01"/>
    <w:rsid w:val="002E3DAA"/>
    <w:rsid w:val="002E63CA"/>
    <w:rsid w:val="002F1DF5"/>
    <w:rsid w:val="002F2013"/>
    <w:rsid w:val="002F45FF"/>
    <w:rsid w:val="0030726C"/>
    <w:rsid w:val="00310E10"/>
    <w:rsid w:val="00312D92"/>
    <w:rsid w:val="00315906"/>
    <w:rsid w:val="003200E3"/>
    <w:rsid w:val="00322119"/>
    <w:rsid w:val="00323B40"/>
    <w:rsid w:val="00324969"/>
    <w:rsid w:val="00331915"/>
    <w:rsid w:val="003362D7"/>
    <w:rsid w:val="003372B9"/>
    <w:rsid w:val="00337D63"/>
    <w:rsid w:val="00342BBF"/>
    <w:rsid w:val="003449DF"/>
    <w:rsid w:val="0034709F"/>
    <w:rsid w:val="003603FD"/>
    <w:rsid w:val="0036139B"/>
    <w:rsid w:val="00371437"/>
    <w:rsid w:val="00381399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A7AA8"/>
    <w:rsid w:val="003B09DD"/>
    <w:rsid w:val="003B780E"/>
    <w:rsid w:val="003C3A05"/>
    <w:rsid w:val="003C5AF7"/>
    <w:rsid w:val="003C71D5"/>
    <w:rsid w:val="003D0CA7"/>
    <w:rsid w:val="003D2D22"/>
    <w:rsid w:val="003E30D3"/>
    <w:rsid w:val="003E3DE2"/>
    <w:rsid w:val="003E46F6"/>
    <w:rsid w:val="003E68A4"/>
    <w:rsid w:val="003E68DC"/>
    <w:rsid w:val="003F6B72"/>
    <w:rsid w:val="00400217"/>
    <w:rsid w:val="00400A56"/>
    <w:rsid w:val="00403AF9"/>
    <w:rsid w:val="00405F66"/>
    <w:rsid w:val="00411690"/>
    <w:rsid w:val="004124BD"/>
    <w:rsid w:val="00412655"/>
    <w:rsid w:val="0041716F"/>
    <w:rsid w:val="00420D51"/>
    <w:rsid w:val="00422A28"/>
    <w:rsid w:val="004249DD"/>
    <w:rsid w:val="004372E6"/>
    <w:rsid w:val="00437AEC"/>
    <w:rsid w:val="00441008"/>
    <w:rsid w:val="00442370"/>
    <w:rsid w:val="00442B1C"/>
    <w:rsid w:val="004453C7"/>
    <w:rsid w:val="004455E2"/>
    <w:rsid w:val="00445B8F"/>
    <w:rsid w:val="004551E6"/>
    <w:rsid w:val="004554F5"/>
    <w:rsid w:val="00456992"/>
    <w:rsid w:val="00460697"/>
    <w:rsid w:val="0047287D"/>
    <w:rsid w:val="00474F70"/>
    <w:rsid w:val="00476E70"/>
    <w:rsid w:val="00481D19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84D"/>
    <w:rsid w:val="004E0978"/>
    <w:rsid w:val="004E3FC4"/>
    <w:rsid w:val="004E4520"/>
    <w:rsid w:val="004E587A"/>
    <w:rsid w:val="004E759E"/>
    <w:rsid w:val="004F45F4"/>
    <w:rsid w:val="004F7DAB"/>
    <w:rsid w:val="005003B9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1E97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67458"/>
    <w:rsid w:val="005709F8"/>
    <w:rsid w:val="0057599E"/>
    <w:rsid w:val="00581706"/>
    <w:rsid w:val="00592ADE"/>
    <w:rsid w:val="00593D02"/>
    <w:rsid w:val="005A4B34"/>
    <w:rsid w:val="005B006E"/>
    <w:rsid w:val="005B6E3A"/>
    <w:rsid w:val="005C2BB6"/>
    <w:rsid w:val="005C55EA"/>
    <w:rsid w:val="005D521E"/>
    <w:rsid w:val="005D6206"/>
    <w:rsid w:val="005E42A4"/>
    <w:rsid w:val="005E6790"/>
    <w:rsid w:val="005F0284"/>
    <w:rsid w:val="005F4D60"/>
    <w:rsid w:val="00603374"/>
    <w:rsid w:val="0060390E"/>
    <w:rsid w:val="00604575"/>
    <w:rsid w:val="006110F1"/>
    <w:rsid w:val="00613B51"/>
    <w:rsid w:val="0061762F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0B8F"/>
    <w:rsid w:val="00652217"/>
    <w:rsid w:val="006524B2"/>
    <w:rsid w:val="00653E59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3FA"/>
    <w:rsid w:val="00677A2A"/>
    <w:rsid w:val="00677BE6"/>
    <w:rsid w:val="0068700E"/>
    <w:rsid w:val="006A5305"/>
    <w:rsid w:val="006A5419"/>
    <w:rsid w:val="006A594F"/>
    <w:rsid w:val="006A7CB2"/>
    <w:rsid w:val="006B219C"/>
    <w:rsid w:val="006B3BCC"/>
    <w:rsid w:val="006B50F3"/>
    <w:rsid w:val="006C4ED6"/>
    <w:rsid w:val="006C7DF6"/>
    <w:rsid w:val="006D15FF"/>
    <w:rsid w:val="006D1FFC"/>
    <w:rsid w:val="006D3B74"/>
    <w:rsid w:val="006D3E33"/>
    <w:rsid w:val="006D7C10"/>
    <w:rsid w:val="006E4D0B"/>
    <w:rsid w:val="006E6883"/>
    <w:rsid w:val="006F3BBD"/>
    <w:rsid w:val="007039A3"/>
    <w:rsid w:val="0071529B"/>
    <w:rsid w:val="00721CA9"/>
    <w:rsid w:val="00723D1E"/>
    <w:rsid w:val="00724DCC"/>
    <w:rsid w:val="007264FA"/>
    <w:rsid w:val="00727C74"/>
    <w:rsid w:val="00741E34"/>
    <w:rsid w:val="0074260F"/>
    <w:rsid w:val="00742964"/>
    <w:rsid w:val="00744255"/>
    <w:rsid w:val="0075102A"/>
    <w:rsid w:val="00762883"/>
    <w:rsid w:val="00763106"/>
    <w:rsid w:val="00764776"/>
    <w:rsid w:val="00765909"/>
    <w:rsid w:val="00765A06"/>
    <w:rsid w:val="00765E35"/>
    <w:rsid w:val="00770CF0"/>
    <w:rsid w:val="00773635"/>
    <w:rsid w:val="007764F4"/>
    <w:rsid w:val="007772C4"/>
    <w:rsid w:val="00781484"/>
    <w:rsid w:val="00782350"/>
    <w:rsid w:val="00785A58"/>
    <w:rsid w:val="0079200E"/>
    <w:rsid w:val="00796299"/>
    <w:rsid w:val="007A12AA"/>
    <w:rsid w:val="007A194D"/>
    <w:rsid w:val="007A4653"/>
    <w:rsid w:val="007B4A8C"/>
    <w:rsid w:val="007C0C23"/>
    <w:rsid w:val="007C0D5C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194"/>
    <w:rsid w:val="00800483"/>
    <w:rsid w:val="008023D1"/>
    <w:rsid w:val="00816E03"/>
    <w:rsid w:val="00817057"/>
    <w:rsid w:val="0082210B"/>
    <w:rsid w:val="008249D8"/>
    <w:rsid w:val="00827AA1"/>
    <w:rsid w:val="0083065F"/>
    <w:rsid w:val="00835AC0"/>
    <w:rsid w:val="00835EEF"/>
    <w:rsid w:val="008372EF"/>
    <w:rsid w:val="00842CBB"/>
    <w:rsid w:val="00843990"/>
    <w:rsid w:val="00843E53"/>
    <w:rsid w:val="0084446C"/>
    <w:rsid w:val="008447E9"/>
    <w:rsid w:val="00845FED"/>
    <w:rsid w:val="00851152"/>
    <w:rsid w:val="00851C44"/>
    <w:rsid w:val="008631E4"/>
    <w:rsid w:val="00863C2D"/>
    <w:rsid w:val="00864F39"/>
    <w:rsid w:val="0087075D"/>
    <w:rsid w:val="0087106C"/>
    <w:rsid w:val="00871B2A"/>
    <w:rsid w:val="008757F7"/>
    <w:rsid w:val="00880654"/>
    <w:rsid w:val="00882560"/>
    <w:rsid w:val="008838EF"/>
    <w:rsid w:val="00887945"/>
    <w:rsid w:val="00893A9B"/>
    <w:rsid w:val="00894078"/>
    <w:rsid w:val="0089459B"/>
    <w:rsid w:val="008B06B1"/>
    <w:rsid w:val="008B1FEA"/>
    <w:rsid w:val="008B220C"/>
    <w:rsid w:val="008B29FC"/>
    <w:rsid w:val="008B5945"/>
    <w:rsid w:val="008C04F9"/>
    <w:rsid w:val="008D215A"/>
    <w:rsid w:val="008D4272"/>
    <w:rsid w:val="008D5EF7"/>
    <w:rsid w:val="008E0C62"/>
    <w:rsid w:val="008F1B3B"/>
    <w:rsid w:val="008F4DB4"/>
    <w:rsid w:val="008F6C97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469D7"/>
    <w:rsid w:val="00956327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A7D6F"/>
    <w:rsid w:val="009B4BA2"/>
    <w:rsid w:val="009B4D29"/>
    <w:rsid w:val="009C017A"/>
    <w:rsid w:val="009C6361"/>
    <w:rsid w:val="009D4C71"/>
    <w:rsid w:val="009D6ECC"/>
    <w:rsid w:val="009D7F37"/>
    <w:rsid w:val="009E3730"/>
    <w:rsid w:val="009F1F22"/>
    <w:rsid w:val="009F7125"/>
    <w:rsid w:val="00A04345"/>
    <w:rsid w:val="00A066A7"/>
    <w:rsid w:val="00A1200F"/>
    <w:rsid w:val="00A1312A"/>
    <w:rsid w:val="00A208DC"/>
    <w:rsid w:val="00A21DCA"/>
    <w:rsid w:val="00A335B4"/>
    <w:rsid w:val="00A368CD"/>
    <w:rsid w:val="00A3734B"/>
    <w:rsid w:val="00A46DA7"/>
    <w:rsid w:val="00A51E18"/>
    <w:rsid w:val="00A6184F"/>
    <w:rsid w:val="00A623A9"/>
    <w:rsid w:val="00A73271"/>
    <w:rsid w:val="00A75C3E"/>
    <w:rsid w:val="00A871A1"/>
    <w:rsid w:val="00A91BDD"/>
    <w:rsid w:val="00AA19FD"/>
    <w:rsid w:val="00AA3687"/>
    <w:rsid w:val="00AA6954"/>
    <w:rsid w:val="00AB4358"/>
    <w:rsid w:val="00AB4847"/>
    <w:rsid w:val="00AC3936"/>
    <w:rsid w:val="00AD0019"/>
    <w:rsid w:val="00AD1050"/>
    <w:rsid w:val="00AD41BC"/>
    <w:rsid w:val="00AD5C77"/>
    <w:rsid w:val="00AD689B"/>
    <w:rsid w:val="00AE05EB"/>
    <w:rsid w:val="00AE4DD8"/>
    <w:rsid w:val="00AE5DCD"/>
    <w:rsid w:val="00AE66A4"/>
    <w:rsid w:val="00AE7492"/>
    <w:rsid w:val="00AF369F"/>
    <w:rsid w:val="00AF571F"/>
    <w:rsid w:val="00B05C9A"/>
    <w:rsid w:val="00B1397A"/>
    <w:rsid w:val="00B17D72"/>
    <w:rsid w:val="00B25580"/>
    <w:rsid w:val="00B25D57"/>
    <w:rsid w:val="00B33B4E"/>
    <w:rsid w:val="00B33C6C"/>
    <w:rsid w:val="00B34896"/>
    <w:rsid w:val="00B45CCF"/>
    <w:rsid w:val="00B46448"/>
    <w:rsid w:val="00B509F3"/>
    <w:rsid w:val="00B50A1B"/>
    <w:rsid w:val="00B52D94"/>
    <w:rsid w:val="00B622B2"/>
    <w:rsid w:val="00B668D4"/>
    <w:rsid w:val="00B74C6B"/>
    <w:rsid w:val="00B85860"/>
    <w:rsid w:val="00B90908"/>
    <w:rsid w:val="00B911FB"/>
    <w:rsid w:val="00B918B5"/>
    <w:rsid w:val="00B91AF8"/>
    <w:rsid w:val="00B955A9"/>
    <w:rsid w:val="00B9790B"/>
    <w:rsid w:val="00B97AB2"/>
    <w:rsid w:val="00BA70EC"/>
    <w:rsid w:val="00BB1568"/>
    <w:rsid w:val="00BB189C"/>
    <w:rsid w:val="00BB1AEE"/>
    <w:rsid w:val="00BB2C47"/>
    <w:rsid w:val="00BC3565"/>
    <w:rsid w:val="00BD0B30"/>
    <w:rsid w:val="00BD2896"/>
    <w:rsid w:val="00BD6E42"/>
    <w:rsid w:val="00BD780D"/>
    <w:rsid w:val="00BD7846"/>
    <w:rsid w:val="00BE73CE"/>
    <w:rsid w:val="00BF075D"/>
    <w:rsid w:val="00BF2377"/>
    <w:rsid w:val="00BF3546"/>
    <w:rsid w:val="00C00656"/>
    <w:rsid w:val="00C030FC"/>
    <w:rsid w:val="00C1061C"/>
    <w:rsid w:val="00C13F51"/>
    <w:rsid w:val="00C17353"/>
    <w:rsid w:val="00C26EC3"/>
    <w:rsid w:val="00C3209B"/>
    <w:rsid w:val="00C34206"/>
    <w:rsid w:val="00C34665"/>
    <w:rsid w:val="00C361FC"/>
    <w:rsid w:val="00C40ED6"/>
    <w:rsid w:val="00C41DDA"/>
    <w:rsid w:val="00C5144E"/>
    <w:rsid w:val="00C51EA8"/>
    <w:rsid w:val="00C550EF"/>
    <w:rsid w:val="00C64FEB"/>
    <w:rsid w:val="00C67264"/>
    <w:rsid w:val="00C70400"/>
    <w:rsid w:val="00C728CC"/>
    <w:rsid w:val="00C73D66"/>
    <w:rsid w:val="00C743FC"/>
    <w:rsid w:val="00C7440A"/>
    <w:rsid w:val="00C75480"/>
    <w:rsid w:val="00C75F2C"/>
    <w:rsid w:val="00C76ADE"/>
    <w:rsid w:val="00C80F1E"/>
    <w:rsid w:val="00C87686"/>
    <w:rsid w:val="00C91D36"/>
    <w:rsid w:val="00C921DF"/>
    <w:rsid w:val="00C92238"/>
    <w:rsid w:val="00C93763"/>
    <w:rsid w:val="00CA2662"/>
    <w:rsid w:val="00CA6A00"/>
    <w:rsid w:val="00CA6F61"/>
    <w:rsid w:val="00CA7A35"/>
    <w:rsid w:val="00CB2CC1"/>
    <w:rsid w:val="00CB4190"/>
    <w:rsid w:val="00CC5227"/>
    <w:rsid w:val="00CD4DEF"/>
    <w:rsid w:val="00CD65D6"/>
    <w:rsid w:val="00CE3F7F"/>
    <w:rsid w:val="00CE7650"/>
    <w:rsid w:val="00CF2638"/>
    <w:rsid w:val="00CF2B1B"/>
    <w:rsid w:val="00CF41A6"/>
    <w:rsid w:val="00CF7FC5"/>
    <w:rsid w:val="00D0014D"/>
    <w:rsid w:val="00D06014"/>
    <w:rsid w:val="00D07541"/>
    <w:rsid w:val="00D14367"/>
    <w:rsid w:val="00D15EBB"/>
    <w:rsid w:val="00D17B54"/>
    <w:rsid w:val="00D238C2"/>
    <w:rsid w:val="00D24ED9"/>
    <w:rsid w:val="00D266D5"/>
    <w:rsid w:val="00D2675A"/>
    <w:rsid w:val="00D352BD"/>
    <w:rsid w:val="00D3549B"/>
    <w:rsid w:val="00D36AC8"/>
    <w:rsid w:val="00D41153"/>
    <w:rsid w:val="00D4144B"/>
    <w:rsid w:val="00D41877"/>
    <w:rsid w:val="00D47D58"/>
    <w:rsid w:val="00D51CDF"/>
    <w:rsid w:val="00D5534A"/>
    <w:rsid w:val="00D56515"/>
    <w:rsid w:val="00D57AC4"/>
    <w:rsid w:val="00D61405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B5007"/>
    <w:rsid w:val="00DD5223"/>
    <w:rsid w:val="00DE077A"/>
    <w:rsid w:val="00DE0E5D"/>
    <w:rsid w:val="00DE2DA0"/>
    <w:rsid w:val="00DE6C6B"/>
    <w:rsid w:val="00DF1BC3"/>
    <w:rsid w:val="00DF2DF9"/>
    <w:rsid w:val="00DF52B0"/>
    <w:rsid w:val="00DF7B13"/>
    <w:rsid w:val="00E017D0"/>
    <w:rsid w:val="00E037A7"/>
    <w:rsid w:val="00E03922"/>
    <w:rsid w:val="00E06684"/>
    <w:rsid w:val="00E1015F"/>
    <w:rsid w:val="00E11E5B"/>
    <w:rsid w:val="00E15F3E"/>
    <w:rsid w:val="00E16BAB"/>
    <w:rsid w:val="00E23608"/>
    <w:rsid w:val="00E27D97"/>
    <w:rsid w:val="00E3342E"/>
    <w:rsid w:val="00E34745"/>
    <w:rsid w:val="00E40C6D"/>
    <w:rsid w:val="00E429BA"/>
    <w:rsid w:val="00E50C78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868FF"/>
    <w:rsid w:val="00E94C9F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C366D"/>
    <w:rsid w:val="00EC41C6"/>
    <w:rsid w:val="00ED2642"/>
    <w:rsid w:val="00ED2D1E"/>
    <w:rsid w:val="00ED34D9"/>
    <w:rsid w:val="00EE0152"/>
    <w:rsid w:val="00EE0344"/>
    <w:rsid w:val="00EE0B31"/>
    <w:rsid w:val="00EE3FAB"/>
    <w:rsid w:val="00EE65A5"/>
    <w:rsid w:val="00EF0E5E"/>
    <w:rsid w:val="00EF6038"/>
    <w:rsid w:val="00EF742D"/>
    <w:rsid w:val="00F0363F"/>
    <w:rsid w:val="00F03B3D"/>
    <w:rsid w:val="00F0432B"/>
    <w:rsid w:val="00F06B96"/>
    <w:rsid w:val="00F1323C"/>
    <w:rsid w:val="00F212B1"/>
    <w:rsid w:val="00F21C68"/>
    <w:rsid w:val="00F229AC"/>
    <w:rsid w:val="00F22EA1"/>
    <w:rsid w:val="00F34955"/>
    <w:rsid w:val="00F35696"/>
    <w:rsid w:val="00F5181A"/>
    <w:rsid w:val="00F52134"/>
    <w:rsid w:val="00F531D5"/>
    <w:rsid w:val="00F53751"/>
    <w:rsid w:val="00F57E97"/>
    <w:rsid w:val="00F604BA"/>
    <w:rsid w:val="00F63C04"/>
    <w:rsid w:val="00F70D0B"/>
    <w:rsid w:val="00F74565"/>
    <w:rsid w:val="00F82C0D"/>
    <w:rsid w:val="00F82E82"/>
    <w:rsid w:val="00F907F1"/>
    <w:rsid w:val="00F92CA4"/>
    <w:rsid w:val="00F943F8"/>
    <w:rsid w:val="00FA152D"/>
    <w:rsid w:val="00FA3DB1"/>
    <w:rsid w:val="00FB6172"/>
    <w:rsid w:val="00FC2BFC"/>
    <w:rsid w:val="00FC4472"/>
    <w:rsid w:val="00FC5083"/>
    <w:rsid w:val="00FC5C59"/>
    <w:rsid w:val="00FD4D71"/>
    <w:rsid w:val="00FE0166"/>
    <w:rsid w:val="00FE542A"/>
    <w:rsid w:val="00FE75B1"/>
    <w:rsid w:val="00FF06C3"/>
    <w:rsid w:val="00FF344D"/>
    <w:rsid w:val="00FF5E71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60133"/>
  <w15:docId w15:val="{6EB2E1F8-139B-4AFE-AC15-0E19CB12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  <w:style w:type="paragraph" w:styleId="af7">
    <w:name w:val="List Paragraph"/>
    <w:basedOn w:val="a"/>
    <w:uiPriority w:val="34"/>
    <w:qFormat/>
    <w:rsid w:val="00FA15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9C48B4849EE55B4FD51C7302CA4D150F015212E3C3FA7E841B684C61BB59710312E19E69C46B3F443CAF8q0t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D0238FE62D82BC70A26D0B957C02C455B15CB58DA8FFFFB8CF00E9EC3F9B29CE12D9EFE3AD901BC058EB9B02y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49C48B4849EE55B4FD51C7302CA4D358F41523213C3FA7E841B684C61BB59710312E19E69C46B3F443CAF8q0t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6B01-4808-42DF-9BC5-B1AF311D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995</Words>
  <Characters>5678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6660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Глушкова Александра Андреевна</cp:lastModifiedBy>
  <cp:revision>15</cp:revision>
  <cp:lastPrinted>2024-03-15T11:13:00Z</cp:lastPrinted>
  <dcterms:created xsi:type="dcterms:W3CDTF">2024-03-13T07:16:00Z</dcterms:created>
  <dcterms:modified xsi:type="dcterms:W3CDTF">2024-03-29T10:02:00Z</dcterms:modified>
</cp:coreProperties>
</file>