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6B50F3" w:rsidRDefault="000B30B4" w:rsidP="000B30B4">
      <w:pPr>
        <w:pStyle w:val="ConsNormal"/>
        <w:widowControl/>
        <w:spacing w:line="240" w:lineRule="exact"/>
        <w:ind w:left="623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0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352BD" w:rsidRPr="006B50F3" w:rsidRDefault="00D352BD" w:rsidP="000B30B4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0B4" w:rsidRPr="006B50F3" w:rsidRDefault="000B30B4" w:rsidP="000B30B4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0F3">
        <w:rPr>
          <w:rFonts w:ascii="Times New Roman" w:hAnsi="Times New Roman" w:cs="Times New Roman"/>
          <w:sz w:val="28"/>
          <w:szCs w:val="28"/>
        </w:rPr>
        <w:t xml:space="preserve">к </w:t>
      </w:r>
      <w:r w:rsidR="003971D0" w:rsidRPr="006B50F3">
        <w:rPr>
          <w:rFonts w:ascii="Times New Roman" w:hAnsi="Times New Roman" w:cs="Times New Roman"/>
          <w:sz w:val="28"/>
          <w:szCs w:val="28"/>
        </w:rPr>
        <w:t>процедуре</w:t>
      </w:r>
    </w:p>
    <w:p w:rsidR="00532C5C" w:rsidRPr="006B50F3" w:rsidRDefault="00532C5C" w:rsidP="00FE0166">
      <w:pPr>
        <w:rPr>
          <w:bCs/>
          <w:sz w:val="24"/>
          <w:szCs w:val="24"/>
        </w:rPr>
      </w:pPr>
    </w:p>
    <w:p w:rsidR="00532C5C" w:rsidRPr="006B50F3" w:rsidRDefault="00532C5C" w:rsidP="00FE0166">
      <w:pPr>
        <w:ind w:left="4253"/>
        <w:rPr>
          <w:bCs/>
          <w:sz w:val="24"/>
          <w:szCs w:val="24"/>
        </w:rPr>
      </w:pPr>
    </w:p>
    <w:p w:rsidR="00532C5C" w:rsidRPr="006B50F3" w:rsidRDefault="00532C5C" w:rsidP="00532C5C">
      <w:pPr>
        <w:ind w:left="4253"/>
        <w:rPr>
          <w:sz w:val="24"/>
          <w:szCs w:val="24"/>
        </w:rPr>
      </w:pPr>
      <w:r w:rsidRPr="006B50F3">
        <w:rPr>
          <w:bCs/>
          <w:sz w:val="24"/>
          <w:szCs w:val="24"/>
        </w:rPr>
        <w:t>Регистрационный номер: ____________________</w:t>
      </w:r>
    </w:p>
    <w:p w:rsidR="000B30B4" w:rsidRPr="006B50F3" w:rsidRDefault="000B30B4" w:rsidP="00532C5C">
      <w:pPr>
        <w:spacing w:before="480"/>
        <w:jc w:val="center"/>
        <w:rPr>
          <w:b/>
          <w:szCs w:val="28"/>
        </w:rPr>
      </w:pPr>
      <w:r w:rsidRPr="006B50F3">
        <w:rPr>
          <w:b/>
          <w:szCs w:val="28"/>
        </w:rPr>
        <w:t>ЗАКЛЮЧЕНИЕ</w:t>
      </w:r>
      <w:r w:rsidRPr="006B50F3">
        <w:rPr>
          <w:szCs w:val="28"/>
        </w:rPr>
        <w:t xml:space="preserve"> </w:t>
      </w:r>
      <w:r w:rsidRPr="006B50F3">
        <w:rPr>
          <w:b/>
          <w:szCs w:val="28"/>
        </w:rPr>
        <w:t>ТЕХНИЧЕСКОЙ ЭКСПЕРТИЗЫ</w:t>
      </w:r>
    </w:p>
    <w:p w:rsidR="000B30B4" w:rsidRPr="006B50F3" w:rsidRDefault="000B30B4" w:rsidP="00532C5C">
      <w:pPr>
        <w:spacing w:after="480"/>
        <w:jc w:val="center"/>
        <w:rPr>
          <w:b/>
          <w:szCs w:val="28"/>
        </w:rPr>
      </w:pPr>
      <w:r w:rsidRPr="006B50F3">
        <w:rPr>
          <w:b/>
          <w:szCs w:val="28"/>
        </w:rPr>
        <w:t xml:space="preserve">документов учителя, представленных на </w:t>
      </w:r>
      <w:r w:rsidR="003E30D3" w:rsidRPr="006B50F3">
        <w:rPr>
          <w:b/>
          <w:szCs w:val="28"/>
        </w:rPr>
        <w:t xml:space="preserve">участие в конкурсе </w:t>
      </w:r>
      <w:r w:rsidR="00AD0019" w:rsidRPr="006B50F3">
        <w:rPr>
          <w:b/>
          <w:szCs w:val="28"/>
        </w:rPr>
        <w:br/>
      </w:r>
      <w:r w:rsidR="003E30D3" w:rsidRPr="006B50F3">
        <w:rPr>
          <w:b/>
          <w:szCs w:val="28"/>
        </w:rPr>
        <w:t xml:space="preserve">на присуждение премий лучшим учителям Кировской области </w:t>
      </w:r>
      <w:r w:rsidR="00AD0019" w:rsidRPr="006B50F3">
        <w:rPr>
          <w:b/>
          <w:szCs w:val="28"/>
        </w:rPr>
        <w:br/>
      </w:r>
      <w:r w:rsidR="003E30D3" w:rsidRPr="006B50F3">
        <w:rPr>
          <w:b/>
          <w:szCs w:val="28"/>
        </w:rPr>
        <w:t xml:space="preserve">за достижения в педагогической деятельности </w:t>
      </w:r>
      <w:r w:rsidR="00AD0019" w:rsidRPr="006B50F3">
        <w:rPr>
          <w:b/>
          <w:szCs w:val="28"/>
        </w:rPr>
        <w:t>в 20</w:t>
      </w:r>
      <w:r w:rsidR="00422A28" w:rsidRPr="006B50F3">
        <w:rPr>
          <w:b/>
          <w:szCs w:val="28"/>
        </w:rPr>
        <w:t>2</w:t>
      </w:r>
      <w:r w:rsidR="00117D60">
        <w:rPr>
          <w:b/>
          <w:szCs w:val="28"/>
        </w:rPr>
        <w:t>4</w:t>
      </w:r>
      <w:r w:rsidR="00AD0019" w:rsidRPr="006B50F3">
        <w:rPr>
          <w:b/>
          <w:szCs w:val="28"/>
        </w:rPr>
        <w:t xml:space="preserve"> году</w:t>
      </w:r>
    </w:p>
    <w:p w:rsidR="000B30B4" w:rsidRPr="006B50F3" w:rsidRDefault="00603374" w:rsidP="000B30B4">
      <w:pPr>
        <w:rPr>
          <w:b/>
          <w:sz w:val="24"/>
          <w:szCs w:val="24"/>
        </w:rPr>
      </w:pPr>
      <w:r w:rsidRPr="006B50F3">
        <w:rPr>
          <w:b/>
          <w:sz w:val="24"/>
          <w:szCs w:val="24"/>
        </w:rPr>
        <w:t xml:space="preserve">Учитель </w:t>
      </w:r>
      <w:r w:rsidR="000B30B4" w:rsidRPr="006B50F3">
        <w:rPr>
          <w:b/>
          <w:sz w:val="24"/>
          <w:szCs w:val="24"/>
        </w:rPr>
        <w:t>(ФИО)</w:t>
      </w:r>
      <w:r w:rsidR="000B30B4" w:rsidRPr="006B50F3">
        <w:rPr>
          <w:sz w:val="24"/>
          <w:szCs w:val="24"/>
        </w:rPr>
        <w:t>_______________________________</w:t>
      </w:r>
      <w:r w:rsidR="0050307E" w:rsidRPr="006B50F3">
        <w:rPr>
          <w:sz w:val="24"/>
          <w:szCs w:val="24"/>
        </w:rPr>
        <w:t>___________________</w:t>
      </w:r>
      <w:r w:rsidRPr="006B50F3">
        <w:rPr>
          <w:sz w:val="24"/>
          <w:szCs w:val="24"/>
        </w:rPr>
        <w:t>____________</w:t>
      </w:r>
    </w:p>
    <w:p w:rsidR="000B30B4" w:rsidRPr="006B50F3" w:rsidRDefault="000B30B4" w:rsidP="000B30B4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984"/>
        <w:gridCol w:w="2104"/>
        <w:gridCol w:w="1315"/>
        <w:gridCol w:w="1424"/>
      </w:tblGrid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3E46F6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>Наименование документа</w:t>
            </w:r>
            <w:r w:rsidR="000B30B4" w:rsidRPr="006B50F3">
              <w:rPr>
                <w:b/>
                <w:sz w:val="24"/>
                <w:szCs w:val="24"/>
              </w:rPr>
              <w:t>/конкурсного материала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>Принят (да)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>Не принят (нет)</w:t>
            </w:r>
          </w:p>
        </w:tc>
      </w:tr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1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Заявка учителя на участие в конкурсе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нет</w:t>
            </w:r>
          </w:p>
        </w:tc>
      </w:tr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2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BF3546" w:rsidP="00956621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Копия решения (выписки из решения) коллегиального органа управления образовательной организации о выдвижении учителя на участие в конкурсе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нет</w:t>
            </w:r>
          </w:p>
        </w:tc>
      </w:tr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3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87075D" w:rsidP="00956621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нет</w:t>
            </w:r>
          </w:p>
        </w:tc>
      </w:tr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4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653E59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Копия трудовой книжки</w:t>
            </w:r>
            <w:r w:rsidR="00653E59" w:rsidRPr="006B50F3">
              <w:rPr>
                <w:sz w:val="24"/>
                <w:szCs w:val="24"/>
              </w:rPr>
              <w:t xml:space="preserve"> и (или) сведения о трудовой деятельности, предусмотренные статьей 66.1 Трудового кодекса Российской Федерации, </w:t>
            </w:r>
            <w:r w:rsidR="004D64C0" w:rsidRPr="006B50F3">
              <w:rPr>
                <w:sz w:val="24"/>
                <w:szCs w:val="24"/>
              </w:rPr>
              <w:t>учителя</w:t>
            </w:r>
            <w:r w:rsidRPr="006B50F3">
              <w:rPr>
                <w:sz w:val="24"/>
                <w:szCs w:val="24"/>
              </w:rPr>
              <w:t>, заверенн</w:t>
            </w:r>
            <w:r w:rsidR="00653E59" w:rsidRPr="006B50F3">
              <w:rPr>
                <w:sz w:val="24"/>
                <w:szCs w:val="24"/>
              </w:rPr>
              <w:t>ые</w:t>
            </w:r>
            <w:r w:rsidRPr="006B50F3">
              <w:rPr>
                <w:sz w:val="24"/>
                <w:szCs w:val="24"/>
              </w:rPr>
              <w:t xml:space="preserve"> руководителем образовательной организации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нет</w:t>
            </w:r>
          </w:p>
        </w:tc>
      </w:tr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5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5" w:rsidRPr="006B50F3" w:rsidRDefault="003C3A05" w:rsidP="00956621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Справка, содержащая информацию о профессиональных достижениях учителя, соответствующих условиям участия в конкурсе, на бумажном и (или) электронном носителе, заверенная руководителем образовательной организации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нет</w:t>
            </w:r>
          </w:p>
        </w:tc>
      </w:tr>
      <w:tr w:rsidR="000B30B4" w:rsidRPr="00A368CD" w:rsidTr="003E46F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6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B46448" w:rsidP="00956621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Информация о публичной презентации общественности и профессиональному сообществу результатов педагогической деятельности учителя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нет</w:t>
            </w:r>
          </w:p>
        </w:tc>
      </w:tr>
      <w:tr w:rsidR="000B30B4" w:rsidRPr="00A368CD" w:rsidTr="00AF571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>Результат технической экспертизы</w:t>
            </w:r>
          </w:p>
        </w:tc>
      </w:tr>
      <w:tr w:rsidR="000B30B4" w:rsidRPr="00A368CD" w:rsidTr="00AF571F"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 xml:space="preserve">Допущен </w:t>
            </w:r>
          </w:p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 xml:space="preserve">к участию в конкурсе </w:t>
            </w:r>
          </w:p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 xml:space="preserve">по </w:t>
            </w:r>
            <w:r w:rsidR="00956621" w:rsidRPr="006B50F3">
              <w:rPr>
                <w:b/>
                <w:sz w:val="24"/>
                <w:szCs w:val="24"/>
              </w:rPr>
              <w:t>условиям участия</w:t>
            </w:r>
            <w:r w:rsidRPr="006B50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 xml:space="preserve">Не допущен </w:t>
            </w:r>
          </w:p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 xml:space="preserve">к участию в конкурсе </w:t>
            </w:r>
          </w:p>
          <w:p w:rsidR="000B30B4" w:rsidRPr="006B50F3" w:rsidRDefault="000B30B4" w:rsidP="00956621">
            <w:pPr>
              <w:jc w:val="center"/>
              <w:rPr>
                <w:b/>
                <w:sz w:val="24"/>
                <w:szCs w:val="24"/>
              </w:rPr>
            </w:pPr>
            <w:r w:rsidRPr="006B50F3">
              <w:rPr>
                <w:b/>
                <w:sz w:val="24"/>
                <w:szCs w:val="24"/>
              </w:rPr>
              <w:t xml:space="preserve">по </w:t>
            </w:r>
            <w:r w:rsidR="00956621" w:rsidRPr="006B50F3">
              <w:rPr>
                <w:b/>
                <w:sz w:val="24"/>
                <w:szCs w:val="24"/>
              </w:rPr>
              <w:t>условиям участия</w:t>
            </w:r>
          </w:p>
        </w:tc>
      </w:tr>
    </w:tbl>
    <w:p w:rsidR="000B30B4" w:rsidRPr="006B50F3" w:rsidRDefault="000B30B4" w:rsidP="000B30B4">
      <w:pPr>
        <w:spacing w:line="240" w:lineRule="exact"/>
      </w:pPr>
    </w:p>
    <w:p w:rsidR="0050307E" w:rsidRPr="006B50F3" w:rsidRDefault="0050307E" w:rsidP="000B30B4">
      <w:pPr>
        <w:spacing w:line="240" w:lineRule="exact"/>
      </w:pPr>
    </w:p>
    <w:p w:rsidR="000B30B4" w:rsidRPr="006B50F3" w:rsidRDefault="000B30B4" w:rsidP="000B30B4">
      <w:pPr>
        <w:spacing w:line="240" w:lineRule="exact"/>
        <w:rPr>
          <w:sz w:val="24"/>
          <w:szCs w:val="24"/>
        </w:rPr>
      </w:pPr>
      <w:r w:rsidRPr="006B50F3">
        <w:rPr>
          <w:sz w:val="24"/>
          <w:szCs w:val="24"/>
        </w:rPr>
        <w:t>Председатель конкурсной комиссии: _____________________/_____________________</w:t>
      </w:r>
      <w:r w:rsidR="00956621" w:rsidRPr="006B50F3">
        <w:rPr>
          <w:sz w:val="24"/>
          <w:szCs w:val="24"/>
        </w:rPr>
        <w:t>__</w:t>
      </w:r>
    </w:p>
    <w:p w:rsidR="000B30B4" w:rsidRPr="006B50F3" w:rsidRDefault="000B30B4" w:rsidP="000B30B4">
      <w:pPr>
        <w:spacing w:line="240" w:lineRule="exact"/>
        <w:rPr>
          <w:sz w:val="24"/>
          <w:szCs w:val="24"/>
        </w:rPr>
      </w:pPr>
    </w:p>
    <w:p w:rsidR="000B30B4" w:rsidRPr="006B50F3" w:rsidRDefault="000B30B4" w:rsidP="000B30B4">
      <w:pPr>
        <w:spacing w:line="240" w:lineRule="exact"/>
      </w:pPr>
      <w:r w:rsidRPr="006B50F3">
        <w:rPr>
          <w:sz w:val="24"/>
          <w:szCs w:val="24"/>
        </w:rPr>
        <w:t>Дата проведения технической экспертизы:_____________________________</w:t>
      </w:r>
      <w:r w:rsidR="00956621" w:rsidRPr="006B50F3">
        <w:rPr>
          <w:sz w:val="24"/>
          <w:szCs w:val="24"/>
        </w:rPr>
        <w:t>___________</w:t>
      </w:r>
    </w:p>
    <w:p w:rsidR="000B30B4" w:rsidRPr="006B50F3" w:rsidRDefault="000B30B4" w:rsidP="00532C5C">
      <w:pPr>
        <w:spacing w:before="720"/>
        <w:jc w:val="center"/>
        <w:rPr>
          <w:szCs w:val="28"/>
        </w:rPr>
      </w:pPr>
      <w:r w:rsidRPr="006B50F3">
        <w:rPr>
          <w:szCs w:val="28"/>
        </w:rPr>
        <w:t>___________</w:t>
      </w:r>
    </w:p>
    <w:p w:rsidR="000B30B4" w:rsidRPr="00835EEF" w:rsidRDefault="000B30B4" w:rsidP="00A234F4">
      <w:pPr>
        <w:pStyle w:val="ConsNormal"/>
        <w:widowControl/>
        <w:spacing w:line="240" w:lineRule="exact"/>
        <w:ind w:left="4678" w:right="0" w:firstLine="1559"/>
        <w:rPr>
          <w:szCs w:val="28"/>
        </w:rPr>
      </w:pPr>
      <w:bookmarkStart w:id="0" w:name="_GoBack"/>
      <w:bookmarkEnd w:id="0"/>
    </w:p>
    <w:sectPr w:rsidR="000B30B4" w:rsidRPr="00835EEF" w:rsidSect="00765A06">
      <w:headerReference w:type="even" r:id="rId8"/>
      <w:headerReference w:type="default" r:id="rId9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33" w:rsidRDefault="00741333">
      <w:r>
        <w:separator/>
      </w:r>
    </w:p>
  </w:endnote>
  <w:endnote w:type="continuationSeparator" w:id="0">
    <w:p w:rsidR="00741333" w:rsidRDefault="007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33" w:rsidRDefault="00741333">
      <w:r>
        <w:separator/>
      </w:r>
    </w:p>
  </w:footnote>
  <w:footnote w:type="continuationSeparator" w:id="0">
    <w:p w:rsidR="00741333" w:rsidRDefault="0074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9B" w:rsidRPr="00765A06" w:rsidRDefault="0089459B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89459B" w:rsidRDefault="0089459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A234F4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2330C"/>
    <w:multiLevelType w:val="hybridMultilevel"/>
    <w:tmpl w:val="C84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14CBC"/>
    <w:multiLevelType w:val="hybridMultilevel"/>
    <w:tmpl w:val="E01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249F6"/>
    <w:multiLevelType w:val="hybridMultilevel"/>
    <w:tmpl w:val="88D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5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073FE"/>
    <w:rsid w:val="00011F17"/>
    <w:rsid w:val="000156A0"/>
    <w:rsid w:val="00020030"/>
    <w:rsid w:val="00024D83"/>
    <w:rsid w:val="00024E85"/>
    <w:rsid w:val="00025D24"/>
    <w:rsid w:val="00027D9E"/>
    <w:rsid w:val="00033EAB"/>
    <w:rsid w:val="00034587"/>
    <w:rsid w:val="00041680"/>
    <w:rsid w:val="00045505"/>
    <w:rsid w:val="00050C40"/>
    <w:rsid w:val="00051EE5"/>
    <w:rsid w:val="00055EEE"/>
    <w:rsid w:val="00061FA5"/>
    <w:rsid w:val="00063A9E"/>
    <w:rsid w:val="00066D6A"/>
    <w:rsid w:val="00067150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A5829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2724"/>
    <w:rsid w:val="001078B1"/>
    <w:rsid w:val="0011262F"/>
    <w:rsid w:val="0011486F"/>
    <w:rsid w:val="00117D60"/>
    <w:rsid w:val="00120AA5"/>
    <w:rsid w:val="0012107B"/>
    <w:rsid w:val="0013496D"/>
    <w:rsid w:val="001377CD"/>
    <w:rsid w:val="00137D2E"/>
    <w:rsid w:val="001448F8"/>
    <w:rsid w:val="00145695"/>
    <w:rsid w:val="00146BF7"/>
    <w:rsid w:val="00147568"/>
    <w:rsid w:val="00153552"/>
    <w:rsid w:val="00154D3A"/>
    <w:rsid w:val="00162AA7"/>
    <w:rsid w:val="00162E2F"/>
    <w:rsid w:val="00164BF8"/>
    <w:rsid w:val="00171359"/>
    <w:rsid w:val="00171E03"/>
    <w:rsid w:val="00172801"/>
    <w:rsid w:val="00174515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141A"/>
    <w:rsid w:val="001B2FC8"/>
    <w:rsid w:val="001C21FC"/>
    <w:rsid w:val="001C31ED"/>
    <w:rsid w:val="001C33C1"/>
    <w:rsid w:val="001C4FC4"/>
    <w:rsid w:val="001C6924"/>
    <w:rsid w:val="001C7986"/>
    <w:rsid w:val="001D1B2D"/>
    <w:rsid w:val="001D45ED"/>
    <w:rsid w:val="001D4743"/>
    <w:rsid w:val="001E0E6C"/>
    <w:rsid w:val="001E2A29"/>
    <w:rsid w:val="001E408F"/>
    <w:rsid w:val="001E445F"/>
    <w:rsid w:val="001F39F3"/>
    <w:rsid w:val="002007DD"/>
    <w:rsid w:val="00203197"/>
    <w:rsid w:val="00207B80"/>
    <w:rsid w:val="00213723"/>
    <w:rsid w:val="00214CF2"/>
    <w:rsid w:val="002177BE"/>
    <w:rsid w:val="00217DD3"/>
    <w:rsid w:val="0022135E"/>
    <w:rsid w:val="00231587"/>
    <w:rsid w:val="00232CCD"/>
    <w:rsid w:val="00242B4D"/>
    <w:rsid w:val="002436A3"/>
    <w:rsid w:val="00260980"/>
    <w:rsid w:val="002638BF"/>
    <w:rsid w:val="00265BDF"/>
    <w:rsid w:val="0027152D"/>
    <w:rsid w:val="002827B6"/>
    <w:rsid w:val="0029008D"/>
    <w:rsid w:val="00292A9C"/>
    <w:rsid w:val="00295BBC"/>
    <w:rsid w:val="002A064D"/>
    <w:rsid w:val="002A5AD1"/>
    <w:rsid w:val="002D0663"/>
    <w:rsid w:val="002D0D0C"/>
    <w:rsid w:val="002E0013"/>
    <w:rsid w:val="002E3C01"/>
    <w:rsid w:val="002E3DAA"/>
    <w:rsid w:val="002E63CA"/>
    <w:rsid w:val="002F1DF5"/>
    <w:rsid w:val="002F2013"/>
    <w:rsid w:val="002F45FF"/>
    <w:rsid w:val="0030726C"/>
    <w:rsid w:val="00310E10"/>
    <w:rsid w:val="00312D92"/>
    <w:rsid w:val="00315906"/>
    <w:rsid w:val="003200E3"/>
    <w:rsid w:val="00322119"/>
    <w:rsid w:val="00323B40"/>
    <w:rsid w:val="00324969"/>
    <w:rsid w:val="00331915"/>
    <w:rsid w:val="003362D7"/>
    <w:rsid w:val="003372B9"/>
    <w:rsid w:val="00337D63"/>
    <w:rsid w:val="00342BBF"/>
    <w:rsid w:val="003449DF"/>
    <w:rsid w:val="0034709F"/>
    <w:rsid w:val="003603FD"/>
    <w:rsid w:val="0036139B"/>
    <w:rsid w:val="00371437"/>
    <w:rsid w:val="00381399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A7AA8"/>
    <w:rsid w:val="003B09DD"/>
    <w:rsid w:val="003B780E"/>
    <w:rsid w:val="003C3A05"/>
    <w:rsid w:val="003C5AF7"/>
    <w:rsid w:val="003C71D5"/>
    <w:rsid w:val="003D0CA7"/>
    <w:rsid w:val="003D2D22"/>
    <w:rsid w:val="003E30D3"/>
    <w:rsid w:val="003E3DE2"/>
    <w:rsid w:val="003E46F6"/>
    <w:rsid w:val="003E68A4"/>
    <w:rsid w:val="003E68DC"/>
    <w:rsid w:val="003F6B72"/>
    <w:rsid w:val="00400217"/>
    <w:rsid w:val="00400A56"/>
    <w:rsid w:val="00403AF9"/>
    <w:rsid w:val="00405F66"/>
    <w:rsid w:val="00411690"/>
    <w:rsid w:val="004124BD"/>
    <w:rsid w:val="00412655"/>
    <w:rsid w:val="0041716F"/>
    <w:rsid w:val="00420D51"/>
    <w:rsid w:val="00422A28"/>
    <w:rsid w:val="004249DD"/>
    <w:rsid w:val="004372E6"/>
    <w:rsid w:val="00437AEC"/>
    <w:rsid w:val="00441008"/>
    <w:rsid w:val="00442370"/>
    <w:rsid w:val="00442B1C"/>
    <w:rsid w:val="004453C7"/>
    <w:rsid w:val="004455E2"/>
    <w:rsid w:val="00445B8F"/>
    <w:rsid w:val="004551E6"/>
    <w:rsid w:val="004554F5"/>
    <w:rsid w:val="00456992"/>
    <w:rsid w:val="00460697"/>
    <w:rsid w:val="0047287D"/>
    <w:rsid w:val="00474F70"/>
    <w:rsid w:val="00476E70"/>
    <w:rsid w:val="00481D19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84D"/>
    <w:rsid w:val="004E0978"/>
    <w:rsid w:val="004E3FC4"/>
    <w:rsid w:val="004E4520"/>
    <w:rsid w:val="004E587A"/>
    <w:rsid w:val="004E759E"/>
    <w:rsid w:val="004F45F4"/>
    <w:rsid w:val="004F7DAB"/>
    <w:rsid w:val="005003B9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1E97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67458"/>
    <w:rsid w:val="005709F8"/>
    <w:rsid w:val="0057599E"/>
    <w:rsid w:val="00581706"/>
    <w:rsid w:val="00592ADE"/>
    <w:rsid w:val="00593D02"/>
    <w:rsid w:val="005A4B34"/>
    <w:rsid w:val="005B006E"/>
    <w:rsid w:val="005B6E3A"/>
    <w:rsid w:val="005C2BB6"/>
    <w:rsid w:val="005C55EA"/>
    <w:rsid w:val="005D521E"/>
    <w:rsid w:val="005D6206"/>
    <w:rsid w:val="005E42A4"/>
    <w:rsid w:val="005E6790"/>
    <w:rsid w:val="005F0284"/>
    <w:rsid w:val="005F4D60"/>
    <w:rsid w:val="00603374"/>
    <w:rsid w:val="0060390E"/>
    <w:rsid w:val="00604575"/>
    <w:rsid w:val="006110F1"/>
    <w:rsid w:val="00613B51"/>
    <w:rsid w:val="0061762F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0B8F"/>
    <w:rsid w:val="00652217"/>
    <w:rsid w:val="006524B2"/>
    <w:rsid w:val="00653E59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3FA"/>
    <w:rsid w:val="00677A2A"/>
    <w:rsid w:val="00677BE6"/>
    <w:rsid w:val="0068700E"/>
    <w:rsid w:val="006A5305"/>
    <w:rsid w:val="006A5419"/>
    <w:rsid w:val="006A594F"/>
    <w:rsid w:val="006A7CB2"/>
    <w:rsid w:val="006B219C"/>
    <w:rsid w:val="006B3BCC"/>
    <w:rsid w:val="006B50F3"/>
    <w:rsid w:val="006C4ED6"/>
    <w:rsid w:val="006C7DF6"/>
    <w:rsid w:val="006D15FF"/>
    <w:rsid w:val="006D1FFC"/>
    <w:rsid w:val="006D3B74"/>
    <w:rsid w:val="006D3E33"/>
    <w:rsid w:val="006D7C10"/>
    <w:rsid w:val="006E4D0B"/>
    <w:rsid w:val="006E6883"/>
    <w:rsid w:val="006F3BBD"/>
    <w:rsid w:val="007039A3"/>
    <w:rsid w:val="0071529B"/>
    <w:rsid w:val="00721CA9"/>
    <w:rsid w:val="00723D1E"/>
    <w:rsid w:val="00724DCC"/>
    <w:rsid w:val="007264FA"/>
    <w:rsid w:val="00727C74"/>
    <w:rsid w:val="00741333"/>
    <w:rsid w:val="00741E34"/>
    <w:rsid w:val="0074260F"/>
    <w:rsid w:val="00742964"/>
    <w:rsid w:val="00744255"/>
    <w:rsid w:val="0075102A"/>
    <w:rsid w:val="00762883"/>
    <w:rsid w:val="00763106"/>
    <w:rsid w:val="00764776"/>
    <w:rsid w:val="00765909"/>
    <w:rsid w:val="00765A06"/>
    <w:rsid w:val="00765E35"/>
    <w:rsid w:val="00770CF0"/>
    <w:rsid w:val="00773635"/>
    <w:rsid w:val="007764F4"/>
    <w:rsid w:val="007772C4"/>
    <w:rsid w:val="00781484"/>
    <w:rsid w:val="00782350"/>
    <w:rsid w:val="00785A58"/>
    <w:rsid w:val="0079200E"/>
    <w:rsid w:val="00796299"/>
    <w:rsid w:val="007A12AA"/>
    <w:rsid w:val="007A194D"/>
    <w:rsid w:val="007A4653"/>
    <w:rsid w:val="007B4A8C"/>
    <w:rsid w:val="007C0C23"/>
    <w:rsid w:val="007C0D5C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194"/>
    <w:rsid w:val="00800483"/>
    <w:rsid w:val="008023D1"/>
    <w:rsid w:val="00816E03"/>
    <w:rsid w:val="00817057"/>
    <w:rsid w:val="0082210B"/>
    <w:rsid w:val="008249D8"/>
    <w:rsid w:val="00827AA1"/>
    <w:rsid w:val="0083065F"/>
    <w:rsid w:val="00835AC0"/>
    <w:rsid w:val="00835EEF"/>
    <w:rsid w:val="008372EF"/>
    <w:rsid w:val="00842CBB"/>
    <w:rsid w:val="00843990"/>
    <w:rsid w:val="00843E53"/>
    <w:rsid w:val="0084446C"/>
    <w:rsid w:val="008447E9"/>
    <w:rsid w:val="00845FED"/>
    <w:rsid w:val="00851152"/>
    <w:rsid w:val="00851C44"/>
    <w:rsid w:val="008631E4"/>
    <w:rsid w:val="00863C2D"/>
    <w:rsid w:val="00864F39"/>
    <w:rsid w:val="0087075D"/>
    <w:rsid w:val="0087106C"/>
    <w:rsid w:val="00871B2A"/>
    <w:rsid w:val="008757F7"/>
    <w:rsid w:val="00880654"/>
    <w:rsid w:val="00882560"/>
    <w:rsid w:val="008838EF"/>
    <w:rsid w:val="00887945"/>
    <w:rsid w:val="00893A9B"/>
    <w:rsid w:val="00894078"/>
    <w:rsid w:val="0089459B"/>
    <w:rsid w:val="008B06B1"/>
    <w:rsid w:val="008B1FEA"/>
    <w:rsid w:val="008B220C"/>
    <w:rsid w:val="008B29FC"/>
    <w:rsid w:val="008B5945"/>
    <w:rsid w:val="008C04F9"/>
    <w:rsid w:val="008D215A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469D7"/>
    <w:rsid w:val="00956327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A7D6F"/>
    <w:rsid w:val="009B4BA2"/>
    <w:rsid w:val="009B4D29"/>
    <w:rsid w:val="009C017A"/>
    <w:rsid w:val="009C6361"/>
    <w:rsid w:val="009D4C71"/>
    <w:rsid w:val="009D6ECC"/>
    <w:rsid w:val="009D7F37"/>
    <w:rsid w:val="009E3730"/>
    <w:rsid w:val="009F1F22"/>
    <w:rsid w:val="009F7125"/>
    <w:rsid w:val="00A04345"/>
    <w:rsid w:val="00A066A7"/>
    <w:rsid w:val="00A1200F"/>
    <w:rsid w:val="00A1312A"/>
    <w:rsid w:val="00A208DC"/>
    <w:rsid w:val="00A21DCA"/>
    <w:rsid w:val="00A234F4"/>
    <w:rsid w:val="00A335B4"/>
    <w:rsid w:val="00A368CD"/>
    <w:rsid w:val="00A3734B"/>
    <w:rsid w:val="00A46DA7"/>
    <w:rsid w:val="00A51E18"/>
    <w:rsid w:val="00A6184F"/>
    <w:rsid w:val="00A623A9"/>
    <w:rsid w:val="00A73271"/>
    <w:rsid w:val="00A75C3E"/>
    <w:rsid w:val="00A871A1"/>
    <w:rsid w:val="00A91BDD"/>
    <w:rsid w:val="00AA19FD"/>
    <w:rsid w:val="00AA3687"/>
    <w:rsid w:val="00AA6954"/>
    <w:rsid w:val="00AB4358"/>
    <w:rsid w:val="00AB4847"/>
    <w:rsid w:val="00AC3936"/>
    <w:rsid w:val="00AD0019"/>
    <w:rsid w:val="00AD1050"/>
    <w:rsid w:val="00AD41BC"/>
    <w:rsid w:val="00AD5C77"/>
    <w:rsid w:val="00AD689B"/>
    <w:rsid w:val="00AE05EB"/>
    <w:rsid w:val="00AE4DD8"/>
    <w:rsid w:val="00AE5DCD"/>
    <w:rsid w:val="00AE66A4"/>
    <w:rsid w:val="00AE7492"/>
    <w:rsid w:val="00AF369F"/>
    <w:rsid w:val="00AF571F"/>
    <w:rsid w:val="00B05C9A"/>
    <w:rsid w:val="00B1397A"/>
    <w:rsid w:val="00B17D72"/>
    <w:rsid w:val="00B25580"/>
    <w:rsid w:val="00B25D57"/>
    <w:rsid w:val="00B33B4E"/>
    <w:rsid w:val="00B33C6C"/>
    <w:rsid w:val="00B34896"/>
    <w:rsid w:val="00B45CCF"/>
    <w:rsid w:val="00B46448"/>
    <w:rsid w:val="00B509F3"/>
    <w:rsid w:val="00B50A1B"/>
    <w:rsid w:val="00B52D94"/>
    <w:rsid w:val="00B622B2"/>
    <w:rsid w:val="00B668D4"/>
    <w:rsid w:val="00B74C6B"/>
    <w:rsid w:val="00B85860"/>
    <w:rsid w:val="00B90908"/>
    <w:rsid w:val="00B911FB"/>
    <w:rsid w:val="00B918B5"/>
    <w:rsid w:val="00B91AF8"/>
    <w:rsid w:val="00B955A9"/>
    <w:rsid w:val="00B9790B"/>
    <w:rsid w:val="00B97AB2"/>
    <w:rsid w:val="00BA70EC"/>
    <w:rsid w:val="00BB1568"/>
    <w:rsid w:val="00BB189C"/>
    <w:rsid w:val="00BB1AEE"/>
    <w:rsid w:val="00BB2C47"/>
    <w:rsid w:val="00BC3565"/>
    <w:rsid w:val="00BD0B30"/>
    <w:rsid w:val="00BD2896"/>
    <w:rsid w:val="00BD6E42"/>
    <w:rsid w:val="00BD780D"/>
    <w:rsid w:val="00BD7846"/>
    <w:rsid w:val="00BE73CE"/>
    <w:rsid w:val="00BF075D"/>
    <w:rsid w:val="00BF2377"/>
    <w:rsid w:val="00BF3546"/>
    <w:rsid w:val="00C00656"/>
    <w:rsid w:val="00C030FC"/>
    <w:rsid w:val="00C1061C"/>
    <w:rsid w:val="00C13F51"/>
    <w:rsid w:val="00C17353"/>
    <w:rsid w:val="00C26EC3"/>
    <w:rsid w:val="00C3209B"/>
    <w:rsid w:val="00C34206"/>
    <w:rsid w:val="00C34665"/>
    <w:rsid w:val="00C361FC"/>
    <w:rsid w:val="00C40ED6"/>
    <w:rsid w:val="00C5144E"/>
    <w:rsid w:val="00C51EA8"/>
    <w:rsid w:val="00C550EF"/>
    <w:rsid w:val="00C64FEB"/>
    <w:rsid w:val="00C67264"/>
    <w:rsid w:val="00C70400"/>
    <w:rsid w:val="00C728CC"/>
    <w:rsid w:val="00C73D66"/>
    <w:rsid w:val="00C743FC"/>
    <w:rsid w:val="00C7440A"/>
    <w:rsid w:val="00C75480"/>
    <w:rsid w:val="00C75F2C"/>
    <w:rsid w:val="00C76ADE"/>
    <w:rsid w:val="00C80F1E"/>
    <w:rsid w:val="00C87686"/>
    <w:rsid w:val="00C91D36"/>
    <w:rsid w:val="00C921DF"/>
    <w:rsid w:val="00C92238"/>
    <w:rsid w:val="00C93763"/>
    <w:rsid w:val="00CA2662"/>
    <w:rsid w:val="00CA6A00"/>
    <w:rsid w:val="00CA6F61"/>
    <w:rsid w:val="00CA7A35"/>
    <w:rsid w:val="00CB2CC1"/>
    <w:rsid w:val="00CB4190"/>
    <w:rsid w:val="00CC5227"/>
    <w:rsid w:val="00CD4DEF"/>
    <w:rsid w:val="00CD65D6"/>
    <w:rsid w:val="00CE3F7F"/>
    <w:rsid w:val="00CE7650"/>
    <w:rsid w:val="00CF2638"/>
    <w:rsid w:val="00CF2B1B"/>
    <w:rsid w:val="00CF41A6"/>
    <w:rsid w:val="00CF7FC5"/>
    <w:rsid w:val="00D0014D"/>
    <w:rsid w:val="00D06014"/>
    <w:rsid w:val="00D07541"/>
    <w:rsid w:val="00D14367"/>
    <w:rsid w:val="00D15EBB"/>
    <w:rsid w:val="00D17B54"/>
    <w:rsid w:val="00D238C2"/>
    <w:rsid w:val="00D24ED9"/>
    <w:rsid w:val="00D266D5"/>
    <w:rsid w:val="00D2675A"/>
    <w:rsid w:val="00D352BD"/>
    <w:rsid w:val="00D3549B"/>
    <w:rsid w:val="00D36AC8"/>
    <w:rsid w:val="00D41153"/>
    <w:rsid w:val="00D4144B"/>
    <w:rsid w:val="00D41877"/>
    <w:rsid w:val="00D47D58"/>
    <w:rsid w:val="00D51CDF"/>
    <w:rsid w:val="00D5534A"/>
    <w:rsid w:val="00D56515"/>
    <w:rsid w:val="00D57AC4"/>
    <w:rsid w:val="00D61405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B5007"/>
    <w:rsid w:val="00DD5223"/>
    <w:rsid w:val="00DE077A"/>
    <w:rsid w:val="00DE0E5D"/>
    <w:rsid w:val="00DE2DA0"/>
    <w:rsid w:val="00DE6C6B"/>
    <w:rsid w:val="00DF1BC3"/>
    <w:rsid w:val="00DF2DF9"/>
    <w:rsid w:val="00DF52B0"/>
    <w:rsid w:val="00DF7B13"/>
    <w:rsid w:val="00E017D0"/>
    <w:rsid w:val="00E037A7"/>
    <w:rsid w:val="00E03922"/>
    <w:rsid w:val="00E06684"/>
    <w:rsid w:val="00E1015F"/>
    <w:rsid w:val="00E11E5B"/>
    <w:rsid w:val="00E15F3E"/>
    <w:rsid w:val="00E16BAB"/>
    <w:rsid w:val="00E23608"/>
    <w:rsid w:val="00E27D97"/>
    <w:rsid w:val="00E3342E"/>
    <w:rsid w:val="00E34745"/>
    <w:rsid w:val="00E40C6D"/>
    <w:rsid w:val="00E429BA"/>
    <w:rsid w:val="00E50C78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868FF"/>
    <w:rsid w:val="00E94C9F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C366D"/>
    <w:rsid w:val="00EC41C6"/>
    <w:rsid w:val="00ED2642"/>
    <w:rsid w:val="00ED2D1E"/>
    <w:rsid w:val="00ED34D9"/>
    <w:rsid w:val="00EE0152"/>
    <w:rsid w:val="00EE0344"/>
    <w:rsid w:val="00EE0B31"/>
    <w:rsid w:val="00EE3FAB"/>
    <w:rsid w:val="00EE65A5"/>
    <w:rsid w:val="00EF0E5E"/>
    <w:rsid w:val="00EF6038"/>
    <w:rsid w:val="00EF742D"/>
    <w:rsid w:val="00F0363F"/>
    <w:rsid w:val="00F03B3D"/>
    <w:rsid w:val="00F0432B"/>
    <w:rsid w:val="00F06B96"/>
    <w:rsid w:val="00F1323C"/>
    <w:rsid w:val="00F212B1"/>
    <w:rsid w:val="00F21C68"/>
    <w:rsid w:val="00F229AC"/>
    <w:rsid w:val="00F22EA1"/>
    <w:rsid w:val="00F34955"/>
    <w:rsid w:val="00F35696"/>
    <w:rsid w:val="00F5181A"/>
    <w:rsid w:val="00F52134"/>
    <w:rsid w:val="00F531D5"/>
    <w:rsid w:val="00F53751"/>
    <w:rsid w:val="00F57E97"/>
    <w:rsid w:val="00F604BA"/>
    <w:rsid w:val="00F63C04"/>
    <w:rsid w:val="00F70D0B"/>
    <w:rsid w:val="00F74565"/>
    <w:rsid w:val="00F82C0D"/>
    <w:rsid w:val="00F82E82"/>
    <w:rsid w:val="00F907F1"/>
    <w:rsid w:val="00F92CA4"/>
    <w:rsid w:val="00F943F8"/>
    <w:rsid w:val="00FA152D"/>
    <w:rsid w:val="00FA3DB1"/>
    <w:rsid w:val="00FB6172"/>
    <w:rsid w:val="00FC2BFC"/>
    <w:rsid w:val="00FC4472"/>
    <w:rsid w:val="00FC5083"/>
    <w:rsid w:val="00FC5C59"/>
    <w:rsid w:val="00FD4D71"/>
    <w:rsid w:val="00FE0166"/>
    <w:rsid w:val="00FE542A"/>
    <w:rsid w:val="00FE75B1"/>
    <w:rsid w:val="00FF06C3"/>
    <w:rsid w:val="00FF344D"/>
    <w:rsid w:val="00FF5E7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391EC-5A01-4D0F-B9E9-ED5552D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  <w:style w:type="paragraph" w:styleId="af7">
    <w:name w:val="List Paragraph"/>
    <w:basedOn w:val="a"/>
    <w:uiPriority w:val="34"/>
    <w:qFormat/>
    <w:rsid w:val="00FA15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684C-8E98-4A4A-867D-C573FE92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1441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1690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Глушкова Александра Андреевна</cp:lastModifiedBy>
  <cp:revision>15</cp:revision>
  <cp:lastPrinted>2024-03-15T11:13:00Z</cp:lastPrinted>
  <dcterms:created xsi:type="dcterms:W3CDTF">2024-03-13T07:16:00Z</dcterms:created>
  <dcterms:modified xsi:type="dcterms:W3CDTF">2024-03-29T10:06:00Z</dcterms:modified>
</cp:coreProperties>
</file>