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4" w:rsidRPr="00835EEF" w:rsidRDefault="000B30B4" w:rsidP="005E6790">
      <w:pPr>
        <w:pStyle w:val="ConsNormal"/>
        <w:widowControl/>
        <w:tabs>
          <w:tab w:val="left" w:pos="4111"/>
        </w:tabs>
        <w:ind w:left="5529"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EE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352BD" w:rsidRPr="00835EEF" w:rsidRDefault="00D352BD" w:rsidP="005E6790">
      <w:pPr>
        <w:pStyle w:val="ConsNormal"/>
        <w:widowControl/>
        <w:tabs>
          <w:tab w:val="left" w:pos="4111"/>
        </w:tabs>
        <w:ind w:left="5529" w:right="0" w:firstLine="0"/>
        <w:rPr>
          <w:rFonts w:ascii="Times New Roman" w:hAnsi="Times New Roman" w:cs="Times New Roman"/>
          <w:sz w:val="28"/>
          <w:szCs w:val="28"/>
        </w:rPr>
      </w:pPr>
    </w:p>
    <w:p w:rsidR="000B30B4" w:rsidRPr="00835EEF" w:rsidRDefault="000B30B4" w:rsidP="005E6790">
      <w:pPr>
        <w:pStyle w:val="ConsNormal"/>
        <w:widowControl/>
        <w:tabs>
          <w:tab w:val="left" w:pos="4111"/>
        </w:tabs>
        <w:ind w:left="5529" w:right="0" w:firstLine="0"/>
        <w:rPr>
          <w:rFonts w:ascii="Times New Roman" w:hAnsi="Times New Roman" w:cs="Times New Roman"/>
          <w:sz w:val="28"/>
          <w:szCs w:val="28"/>
        </w:rPr>
      </w:pPr>
      <w:r w:rsidRPr="00835EEF">
        <w:rPr>
          <w:rFonts w:ascii="Times New Roman" w:hAnsi="Times New Roman" w:cs="Times New Roman"/>
          <w:sz w:val="28"/>
          <w:szCs w:val="28"/>
        </w:rPr>
        <w:t xml:space="preserve">к </w:t>
      </w:r>
      <w:r w:rsidR="003971D0" w:rsidRPr="00835EEF">
        <w:rPr>
          <w:rFonts w:ascii="Times New Roman" w:hAnsi="Times New Roman" w:cs="Times New Roman"/>
          <w:sz w:val="28"/>
          <w:szCs w:val="28"/>
        </w:rPr>
        <w:t>процедуре</w:t>
      </w:r>
    </w:p>
    <w:p w:rsidR="000B30B4" w:rsidRPr="00835EEF" w:rsidRDefault="000B30B4" w:rsidP="005E6790">
      <w:pPr>
        <w:pStyle w:val="af0"/>
        <w:spacing w:before="0" w:after="0"/>
        <w:ind w:left="552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B30B4" w:rsidRPr="00835EEF" w:rsidRDefault="000B30B4" w:rsidP="005E6790">
      <w:pPr>
        <w:pStyle w:val="af0"/>
        <w:spacing w:before="0" w:after="0"/>
        <w:ind w:left="55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5EEF">
        <w:rPr>
          <w:rFonts w:ascii="Times New Roman" w:hAnsi="Times New Roman" w:cs="Times New Roman"/>
          <w:color w:val="auto"/>
          <w:sz w:val="28"/>
          <w:szCs w:val="28"/>
        </w:rPr>
        <w:t>В апелляционную комиссию</w:t>
      </w:r>
      <w:r w:rsidR="006D15FF" w:rsidRPr="00835E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t xml:space="preserve">по проведению конкурса </w:t>
      </w:r>
      <w:r w:rsidR="00E83299" w:rsidRPr="00835EEF">
        <w:rPr>
          <w:rFonts w:ascii="Times New Roman" w:hAnsi="Times New Roman" w:cs="Times New Roman"/>
          <w:color w:val="auto"/>
          <w:sz w:val="28"/>
          <w:szCs w:val="28"/>
        </w:rPr>
        <w:t xml:space="preserve">на присуждение премий лучшим учителям Кировской области за достижения в педагогической деятельности </w:t>
      </w:r>
      <w:r w:rsidR="00207B80" w:rsidRPr="00835EEF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117D6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E6790" w:rsidRPr="00835EEF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</w:p>
    <w:p w:rsidR="000B30B4" w:rsidRPr="00835EEF" w:rsidRDefault="000B30B4" w:rsidP="005A4B34">
      <w:pPr>
        <w:pStyle w:val="af0"/>
        <w:spacing w:before="480" w:after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5EEF">
        <w:rPr>
          <w:rFonts w:ascii="Times New Roman" w:hAnsi="Times New Roman" w:cs="Times New Roman"/>
          <w:b/>
          <w:color w:val="auto"/>
          <w:sz w:val="28"/>
          <w:szCs w:val="28"/>
        </w:rPr>
        <w:t>ЗАЯВЛЕНИЕ НА АПЕЛЛЯЦИЮ</w:t>
      </w:r>
    </w:p>
    <w:p w:rsidR="000B30B4" w:rsidRPr="00835EEF" w:rsidRDefault="000B30B4" w:rsidP="000B30B4">
      <w:pPr>
        <w:pStyle w:val="af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35EEF">
        <w:rPr>
          <w:rFonts w:ascii="Times New Roman" w:hAnsi="Times New Roman" w:cs="Times New Roman"/>
          <w:color w:val="auto"/>
          <w:sz w:val="28"/>
          <w:szCs w:val="28"/>
        </w:rPr>
        <w:t>ФИО  заявителя__________________________________________________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B30B4" w:rsidRPr="00835EEF" w:rsidRDefault="000B30B4" w:rsidP="000B30B4">
      <w:pPr>
        <w:pStyle w:val="af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35EEF">
        <w:rPr>
          <w:rFonts w:ascii="Times New Roman" w:hAnsi="Times New Roman" w:cs="Times New Roman"/>
          <w:color w:val="auto"/>
          <w:sz w:val="28"/>
          <w:szCs w:val="28"/>
        </w:rPr>
        <w:t>Название образовательной организаци</w:t>
      </w:r>
      <w:r w:rsidR="003E46F6" w:rsidRPr="00835EEF">
        <w:rPr>
          <w:rFonts w:ascii="Times New Roman" w:hAnsi="Times New Roman" w:cs="Times New Roman"/>
          <w:color w:val="auto"/>
          <w:sz w:val="28"/>
          <w:szCs w:val="28"/>
        </w:rPr>
        <w:t>и 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</w:t>
      </w:r>
      <w:r w:rsidR="006C4ED6" w:rsidRPr="00835EEF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B30B4" w:rsidRPr="00835EEF" w:rsidRDefault="000B30B4" w:rsidP="000B30B4">
      <w:pPr>
        <w:pStyle w:val="af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35EEF">
        <w:rPr>
          <w:rFonts w:ascii="Times New Roman" w:hAnsi="Times New Roman" w:cs="Times New Roman"/>
          <w:color w:val="auto"/>
          <w:sz w:val="28"/>
          <w:szCs w:val="28"/>
        </w:rPr>
        <w:t>Сущность апелляции ______________________________________________</w:t>
      </w:r>
      <w:r w:rsidR="006C4ED6" w:rsidRPr="00835EEF">
        <w:rPr>
          <w:rFonts w:ascii="Times New Roman" w:hAnsi="Times New Roman" w:cs="Times New Roman"/>
          <w:color w:val="auto"/>
          <w:sz w:val="28"/>
          <w:szCs w:val="28"/>
        </w:rPr>
        <w:t>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________________________________________________________________</w:t>
      </w:r>
    </w:p>
    <w:p w:rsidR="000B30B4" w:rsidRPr="00835EEF" w:rsidRDefault="000B30B4" w:rsidP="000B30B4">
      <w:pPr>
        <w:pStyle w:val="af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B30B4" w:rsidRPr="00835EEF" w:rsidRDefault="000B30B4" w:rsidP="000B30B4">
      <w:pPr>
        <w:pStyle w:val="af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35EEF">
        <w:rPr>
          <w:rFonts w:ascii="Times New Roman" w:hAnsi="Times New Roman" w:cs="Times New Roman"/>
          <w:color w:val="auto"/>
          <w:sz w:val="28"/>
          <w:szCs w:val="28"/>
        </w:rPr>
        <w:t>Дата _____________________ Подпись ____________________</w:t>
      </w:r>
    </w:p>
    <w:p w:rsidR="000B30B4" w:rsidRPr="00835EEF" w:rsidRDefault="000B30B4" w:rsidP="000B30B4">
      <w:pPr>
        <w:pStyle w:val="af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B30B4" w:rsidRPr="00835EEF" w:rsidRDefault="000B30B4" w:rsidP="000B30B4">
      <w:pPr>
        <w:pStyle w:val="af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35EEF">
        <w:rPr>
          <w:rFonts w:ascii="Times New Roman" w:hAnsi="Times New Roman" w:cs="Times New Roman"/>
          <w:color w:val="auto"/>
          <w:sz w:val="28"/>
          <w:szCs w:val="28"/>
        </w:rPr>
        <w:t>Извещение.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br/>
        <w:t>Заседание апелляционной комиссии состоит</w:t>
      </w:r>
      <w:r w:rsidR="005A4B34" w:rsidRPr="00835EEF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="005A4B34" w:rsidRPr="00835EEF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="005A4B34" w:rsidRPr="00835EE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35EEF">
        <w:rPr>
          <w:rFonts w:ascii="Times New Roman" w:hAnsi="Times New Roman" w:cs="Times New Roman"/>
          <w:color w:val="auto"/>
          <w:sz w:val="28"/>
          <w:szCs w:val="28"/>
        </w:rPr>
        <w:t>_______________20___г.</w:t>
      </w:r>
    </w:p>
    <w:p w:rsidR="000B30B4" w:rsidRPr="00835EEF" w:rsidRDefault="000B30B4" w:rsidP="005A4B34">
      <w:pPr>
        <w:spacing w:before="720"/>
        <w:jc w:val="center"/>
        <w:rPr>
          <w:szCs w:val="28"/>
        </w:rPr>
      </w:pPr>
      <w:r w:rsidRPr="00835EEF">
        <w:rPr>
          <w:szCs w:val="28"/>
        </w:rPr>
        <w:t>___________</w:t>
      </w:r>
      <w:r w:rsidR="005A4B34" w:rsidRPr="00835EEF">
        <w:rPr>
          <w:szCs w:val="28"/>
        </w:rPr>
        <w:t>_</w:t>
      </w:r>
    </w:p>
    <w:sectPr w:rsidR="000B30B4" w:rsidRPr="00835EEF" w:rsidSect="00765A06">
      <w:headerReference w:type="even" r:id="rId8"/>
      <w:headerReference w:type="default" r:id="rId9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81" w:rsidRDefault="00803D81">
      <w:r>
        <w:separator/>
      </w:r>
    </w:p>
  </w:endnote>
  <w:endnote w:type="continuationSeparator" w:id="0">
    <w:p w:rsidR="00803D81" w:rsidRDefault="008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81" w:rsidRDefault="00803D81">
      <w:r>
        <w:separator/>
      </w:r>
    </w:p>
  </w:footnote>
  <w:footnote w:type="continuationSeparator" w:id="0">
    <w:p w:rsidR="00803D81" w:rsidRDefault="0080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9B" w:rsidRPr="00765A06" w:rsidRDefault="0089459B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04706"/>
      <w:docPartObj>
        <w:docPartGallery w:val="Page Numbers (Top of Page)"/>
        <w:docPartUnique/>
      </w:docPartObj>
    </w:sdtPr>
    <w:sdtEndPr/>
    <w:sdtContent>
      <w:p w:rsidR="0089459B" w:rsidRDefault="0089459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76733C">
          <w:rPr>
            <w:noProof/>
            <w:sz w:val="24"/>
            <w:szCs w:val="24"/>
          </w:rPr>
          <w:t>3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 w15:restartNumberingAfterBreak="0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E2330C"/>
    <w:multiLevelType w:val="hybridMultilevel"/>
    <w:tmpl w:val="C84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C14CBC"/>
    <w:multiLevelType w:val="hybridMultilevel"/>
    <w:tmpl w:val="E01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249F6"/>
    <w:multiLevelType w:val="hybridMultilevel"/>
    <w:tmpl w:val="88DE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8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59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B1"/>
    <w:rsid w:val="000073FE"/>
    <w:rsid w:val="00011F17"/>
    <w:rsid w:val="000156A0"/>
    <w:rsid w:val="00020030"/>
    <w:rsid w:val="00024D83"/>
    <w:rsid w:val="00024E85"/>
    <w:rsid w:val="00025D24"/>
    <w:rsid w:val="00027D9E"/>
    <w:rsid w:val="00033EAB"/>
    <w:rsid w:val="00034587"/>
    <w:rsid w:val="00041680"/>
    <w:rsid w:val="00045505"/>
    <w:rsid w:val="00050C40"/>
    <w:rsid w:val="00051EE5"/>
    <w:rsid w:val="00055EEE"/>
    <w:rsid w:val="00061FA5"/>
    <w:rsid w:val="00063A9E"/>
    <w:rsid w:val="00066D6A"/>
    <w:rsid w:val="00067150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A5829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2724"/>
    <w:rsid w:val="001078B1"/>
    <w:rsid w:val="0011262F"/>
    <w:rsid w:val="0011486F"/>
    <w:rsid w:val="00117D60"/>
    <w:rsid w:val="00120AA5"/>
    <w:rsid w:val="0012107B"/>
    <w:rsid w:val="0013496D"/>
    <w:rsid w:val="001377CD"/>
    <w:rsid w:val="00137D2E"/>
    <w:rsid w:val="001448F8"/>
    <w:rsid w:val="00145695"/>
    <w:rsid w:val="00146BF7"/>
    <w:rsid w:val="00147568"/>
    <w:rsid w:val="00153552"/>
    <w:rsid w:val="00154D3A"/>
    <w:rsid w:val="00162AA7"/>
    <w:rsid w:val="00162E2F"/>
    <w:rsid w:val="00164BF8"/>
    <w:rsid w:val="00171359"/>
    <w:rsid w:val="00171E03"/>
    <w:rsid w:val="00172801"/>
    <w:rsid w:val="00174515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141A"/>
    <w:rsid w:val="001B2FC8"/>
    <w:rsid w:val="001C21FC"/>
    <w:rsid w:val="001C31ED"/>
    <w:rsid w:val="001C33C1"/>
    <w:rsid w:val="001C4FC4"/>
    <w:rsid w:val="001C6924"/>
    <w:rsid w:val="001C7986"/>
    <w:rsid w:val="001D1B2D"/>
    <w:rsid w:val="001D45ED"/>
    <w:rsid w:val="001D4743"/>
    <w:rsid w:val="001E0E6C"/>
    <w:rsid w:val="001E2A29"/>
    <w:rsid w:val="001E408F"/>
    <w:rsid w:val="001E445F"/>
    <w:rsid w:val="001F39F3"/>
    <w:rsid w:val="002007DD"/>
    <w:rsid w:val="00203197"/>
    <w:rsid w:val="00207B80"/>
    <w:rsid w:val="00213723"/>
    <w:rsid w:val="00214CF2"/>
    <w:rsid w:val="002177BE"/>
    <w:rsid w:val="00217DD3"/>
    <w:rsid w:val="0022135E"/>
    <w:rsid w:val="00231587"/>
    <w:rsid w:val="00232CCD"/>
    <w:rsid w:val="00242B4D"/>
    <w:rsid w:val="002436A3"/>
    <w:rsid w:val="00260980"/>
    <w:rsid w:val="002638BF"/>
    <w:rsid w:val="00265BDF"/>
    <w:rsid w:val="0027152D"/>
    <w:rsid w:val="002827B6"/>
    <w:rsid w:val="0029008D"/>
    <w:rsid w:val="00292A9C"/>
    <w:rsid w:val="00295BBC"/>
    <w:rsid w:val="002A064D"/>
    <w:rsid w:val="002A5AD1"/>
    <w:rsid w:val="002D0663"/>
    <w:rsid w:val="002D0D0C"/>
    <w:rsid w:val="002E0013"/>
    <w:rsid w:val="002E3C01"/>
    <w:rsid w:val="002E3DAA"/>
    <w:rsid w:val="002E63CA"/>
    <w:rsid w:val="002F1DF5"/>
    <w:rsid w:val="002F2013"/>
    <w:rsid w:val="002F45FF"/>
    <w:rsid w:val="0030726C"/>
    <w:rsid w:val="00310E10"/>
    <w:rsid w:val="00312D92"/>
    <w:rsid w:val="00315906"/>
    <w:rsid w:val="003200E3"/>
    <w:rsid w:val="00322119"/>
    <w:rsid w:val="00323B40"/>
    <w:rsid w:val="00324969"/>
    <w:rsid w:val="00331915"/>
    <w:rsid w:val="003362D7"/>
    <w:rsid w:val="003372B9"/>
    <w:rsid w:val="00337D63"/>
    <w:rsid w:val="00342BBF"/>
    <w:rsid w:val="003449DF"/>
    <w:rsid w:val="0034709F"/>
    <w:rsid w:val="003603FD"/>
    <w:rsid w:val="0036139B"/>
    <w:rsid w:val="00371437"/>
    <w:rsid w:val="00381399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A7AA8"/>
    <w:rsid w:val="003B09DD"/>
    <w:rsid w:val="003B780E"/>
    <w:rsid w:val="003C3A05"/>
    <w:rsid w:val="003C5AF7"/>
    <w:rsid w:val="003C71D5"/>
    <w:rsid w:val="003D0CA7"/>
    <w:rsid w:val="003D2D22"/>
    <w:rsid w:val="003E30D3"/>
    <w:rsid w:val="003E3DE2"/>
    <w:rsid w:val="003E46F6"/>
    <w:rsid w:val="003E68A4"/>
    <w:rsid w:val="003E68DC"/>
    <w:rsid w:val="003F6B72"/>
    <w:rsid w:val="00400217"/>
    <w:rsid w:val="00400A56"/>
    <w:rsid w:val="00403AF9"/>
    <w:rsid w:val="00405F66"/>
    <w:rsid w:val="00411690"/>
    <w:rsid w:val="004124BD"/>
    <w:rsid w:val="00412655"/>
    <w:rsid w:val="0041716F"/>
    <w:rsid w:val="00420D51"/>
    <w:rsid w:val="00422A28"/>
    <w:rsid w:val="004249DD"/>
    <w:rsid w:val="004372E6"/>
    <w:rsid w:val="00437AEC"/>
    <w:rsid w:val="00441008"/>
    <w:rsid w:val="00442370"/>
    <w:rsid w:val="00442B1C"/>
    <w:rsid w:val="004453C7"/>
    <w:rsid w:val="004455E2"/>
    <w:rsid w:val="00445B8F"/>
    <w:rsid w:val="004551E6"/>
    <w:rsid w:val="004554F5"/>
    <w:rsid w:val="00456992"/>
    <w:rsid w:val="00460697"/>
    <w:rsid w:val="0047287D"/>
    <w:rsid w:val="00474F70"/>
    <w:rsid w:val="00476E70"/>
    <w:rsid w:val="00481D19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84D"/>
    <w:rsid w:val="004E0978"/>
    <w:rsid w:val="004E3FC4"/>
    <w:rsid w:val="004E4520"/>
    <w:rsid w:val="004E587A"/>
    <w:rsid w:val="004E759E"/>
    <w:rsid w:val="004F45F4"/>
    <w:rsid w:val="004F7DAB"/>
    <w:rsid w:val="005003B9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1E97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67458"/>
    <w:rsid w:val="005709F8"/>
    <w:rsid w:val="0057599E"/>
    <w:rsid w:val="00581706"/>
    <w:rsid w:val="00592ADE"/>
    <w:rsid w:val="00593D02"/>
    <w:rsid w:val="005A4B34"/>
    <w:rsid w:val="005B006E"/>
    <w:rsid w:val="005B6E3A"/>
    <w:rsid w:val="005C2BB6"/>
    <w:rsid w:val="005C55EA"/>
    <w:rsid w:val="005D521E"/>
    <w:rsid w:val="005D6206"/>
    <w:rsid w:val="005E42A4"/>
    <w:rsid w:val="005E6790"/>
    <w:rsid w:val="005F0284"/>
    <w:rsid w:val="005F4D60"/>
    <w:rsid w:val="00603374"/>
    <w:rsid w:val="0060390E"/>
    <w:rsid w:val="00604575"/>
    <w:rsid w:val="006110F1"/>
    <w:rsid w:val="00613B51"/>
    <w:rsid w:val="0061762F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0B8F"/>
    <w:rsid w:val="00652217"/>
    <w:rsid w:val="006524B2"/>
    <w:rsid w:val="00653E59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6864"/>
    <w:rsid w:val="006773FA"/>
    <w:rsid w:val="00677A2A"/>
    <w:rsid w:val="00677BE6"/>
    <w:rsid w:val="0068700E"/>
    <w:rsid w:val="006A5305"/>
    <w:rsid w:val="006A5419"/>
    <w:rsid w:val="006A594F"/>
    <w:rsid w:val="006A7CB2"/>
    <w:rsid w:val="006B219C"/>
    <w:rsid w:val="006B3BCC"/>
    <w:rsid w:val="006B50F3"/>
    <w:rsid w:val="006C4ED6"/>
    <w:rsid w:val="006C7DF6"/>
    <w:rsid w:val="006D15FF"/>
    <w:rsid w:val="006D1FFC"/>
    <w:rsid w:val="006D3B74"/>
    <w:rsid w:val="006D3E33"/>
    <w:rsid w:val="006D7C10"/>
    <w:rsid w:val="006E4D0B"/>
    <w:rsid w:val="006E6883"/>
    <w:rsid w:val="006F3BBD"/>
    <w:rsid w:val="007039A3"/>
    <w:rsid w:val="0071529B"/>
    <w:rsid w:val="00721CA9"/>
    <w:rsid w:val="00723D1E"/>
    <w:rsid w:val="00724DCC"/>
    <w:rsid w:val="007264FA"/>
    <w:rsid w:val="00727C74"/>
    <w:rsid w:val="00741E34"/>
    <w:rsid w:val="0074260F"/>
    <w:rsid w:val="00742964"/>
    <w:rsid w:val="00744255"/>
    <w:rsid w:val="0075102A"/>
    <w:rsid w:val="00762883"/>
    <w:rsid w:val="00763106"/>
    <w:rsid w:val="00764776"/>
    <w:rsid w:val="00765909"/>
    <w:rsid w:val="00765A06"/>
    <w:rsid w:val="00765E35"/>
    <w:rsid w:val="0076733C"/>
    <w:rsid w:val="00770CF0"/>
    <w:rsid w:val="00773635"/>
    <w:rsid w:val="007764F4"/>
    <w:rsid w:val="007772C4"/>
    <w:rsid w:val="00781484"/>
    <w:rsid w:val="00782350"/>
    <w:rsid w:val="00785A58"/>
    <w:rsid w:val="0079200E"/>
    <w:rsid w:val="00796299"/>
    <w:rsid w:val="007A12AA"/>
    <w:rsid w:val="007A194D"/>
    <w:rsid w:val="007A4653"/>
    <w:rsid w:val="007B4A8C"/>
    <w:rsid w:val="007C0C23"/>
    <w:rsid w:val="007C0D5C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194"/>
    <w:rsid w:val="00800483"/>
    <w:rsid w:val="008023D1"/>
    <w:rsid w:val="00803D81"/>
    <w:rsid w:val="00816E03"/>
    <w:rsid w:val="00817057"/>
    <w:rsid w:val="0082210B"/>
    <w:rsid w:val="008249D8"/>
    <w:rsid w:val="00827AA1"/>
    <w:rsid w:val="0083065F"/>
    <w:rsid w:val="00835AC0"/>
    <w:rsid w:val="00835EEF"/>
    <w:rsid w:val="008372EF"/>
    <w:rsid w:val="00842CBB"/>
    <w:rsid w:val="00843990"/>
    <w:rsid w:val="00843E53"/>
    <w:rsid w:val="0084446C"/>
    <w:rsid w:val="008447E9"/>
    <w:rsid w:val="00845FED"/>
    <w:rsid w:val="00851152"/>
    <w:rsid w:val="00851C44"/>
    <w:rsid w:val="008631E4"/>
    <w:rsid w:val="00863C2D"/>
    <w:rsid w:val="00864F39"/>
    <w:rsid w:val="0087075D"/>
    <w:rsid w:val="0087106C"/>
    <w:rsid w:val="00871B2A"/>
    <w:rsid w:val="008757F7"/>
    <w:rsid w:val="00880654"/>
    <w:rsid w:val="00882560"/>
    <w:rsid w:val="008838EF"/>
    <w:rsid w:val="00887945"/>
    <w:rsid w:val="00893A9B"/>
    <w:rsid w:val="00894078"/>
    <w:rsid w:val="0089459B"/>
    <w:rsid w:val="008B06B1"/>
    <w:rsid w:val="008B1FEA"/>
    <w:rsid w:val="008B220C"/>
    <w:rsid w:val="008B29FC"/>
    <w:rsid w:val="008B5945"/>
    <w:rsid w:val="008C04F9"/>
    <w:rsid w:val="008D215A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469D7"/>
    <w:rsid w:val="00956327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A7D6F"/>
    <w:rsid w:val="009B4BA2"/>
    <w:rsid w:val="009B4D29"/>
    <w:rsid w:val="009C017A"/>
    <w:rsid w:val="009C6361"/>
    <w:rsid w:val="009D4C71"/>
    <w:rsid w:val="009D6ECC"/>
    <w:rsid w:val="009D7F37"/>
    <w:rsid w:val="009E3730"/>
    <w:rsid w:val="009F1F22"/>
    <w:rsid w:val="009F7125"/>
    <w:rsid w:val="00A04345"/>
    <w:rsid w:val="00A066A7"/>
    <w:rsid w:val="00A1200F"/>
    <w:rsid w:val="00A1312A"/>
    <w:rsid w:val="00A208DC"/>
    <w:rsid w:val="00A21DCA"/>
    <w:rsid w:val="00A335B4"/>
    <w:rsid w:val="00A368CD"/>
    <w:rsid w:val="00A3734B"/>
    <w:rsid w:val="00A46DA7"/>
    <w:rsid w:val="00A51E18"/>
    <w:rsid w:val="00A6184F"/>
    <w:rsid w:val="00A623A9"/>
    <w:rsid w:val="00A73271"/>
    <w:rsid w:val="00A75C3E"/>
    <w:rsid w:val="00A871A1"/>
    <w:rsid w:val="00A91BDD"/>
    <w:rsid w:val="00AA19FD"/>
    <w:rsid w:val="00AA3687"/>
    <w:rsid w:val="00AA6954"/>
    <w:rsid w:val="00AB4358"/>
    <w:rsid w:val="00AB4847"/>
    <w:rsid w:val="00AC3936"/>
    <w:rsid w:val="00AD0019"/>
    <w:rsid w:val="00AD1050"/>
    <w:rsid w:val="00AD41BC"/>
    <w:rsid w:val="00AD5C77"/>
    <w:rsid w:val="00AD689B"/>
    <w:rsid w:val="00AE05EB"/>
    <w:rsid w:val="00AE4DD8"/>
    <w:rsid w:val="00AE5DCD"/>
    <w:rsid w:val="00AE66A4"/>
    <w:rsid w:val="00AE7492"/>
    <w:rsid w:val="00AF369F"/>
    <w:rsid w:val="00AF571F"/>
    <w:rsid w:val="00B05C9A"/>
    <w:rsid w:val="00B1397A"/>
    <w:rsid w:val="00B17D72"/>
    <w:rsid w:val="00B25580"/>
    <w:rsid w:val="00B25D57"/>
    <w:rsid w:val="00B33B4E"/>
    <w:rsid w:val="00B33C6C"/>
    <w:rsid w:val="00B34896"/>
    <w:rsid w:val="00B45CCF"/>
    <w:rsid w:val="00B46448"/>
    <w:rsid w:val="00B509F3"/>
    <w:rsid w:val="00B50A1B"/>
    <w:rsid w:val="00B52D94"/>
    <w:rsid w:val="00B622B2"/>
    <w:rsid w:val="00B668D4"/>
    <w:rsid w:val="00B74C6B"/>
    <w:rsid w:val="00B85860"/>
    <w:rsid w:val="00B90908"/>
    <w:rsid w:val="00B911FB"/>
    <w:rsid w:val="00B918B5"/>
    <w:rsid w:val="00B91AF8"/>
    <w:rsid w:val="00B955A9"/>
    <w:rsid w:val="00B9790B"/>
    <w:rsid w:val="00B97AB2"/>
    <w:rsid w:val="00BA70EC"/>
    <w:rsid w:val="00BB1568"/>
    <w:rsid w:val="00BB189C"/>
    <w:rsid w:val="00BB1AEE"/>
    <w:rsid w:val="00BB2C47"/>
    <w:rsid w:val="00BC3565"/>
    <w:rsid w:val="00BD0B30"/>
    <w:rsid w:val="00BD2896"/>
    <w:rsid w:val="00BD6E42"/>
    <w:rsid w:val="00BD780D"/>
    <w:rsid w:val="00BD7846"/>
    <w:rsid w:val="00BE73CE"/>
    <w:rsid w:val="00BF075D"/>
    <w:rsid w:val="00BF2377"/>
    <w:rsid w:val="00BF3546"/>
    <w:rsid w:val="00C00656"/>
    <w:rsid w:val="00C030FC"/>
    <w:rsid w:val="00C1061C"/>
    <w:rsid w:val="00C13F51"/>
    <w:rsid w:val="00C17353"/>
    <w:rsid w:val="00C26EC3"/>
    <w:rsid w:val="00C3209B"/>
    <w:rsid w:val="00C34206"/>
    <w:rsid w:val="00C34665"/>
    <w:rsid w:val="00C361FC"/>
    <w:rsid w:val="00C40ED6"/>
    <w:rsid w:val="00C5144E"/>
    <w:rsid w:val="00C51EA8"/>
    <w:rsid w:val="00C550EF"/>
    <w:rsid w:val="00C64FEB"/>
    <w:rsid w:val="00C67264"/>
    <w:rsid w:val="00C70400"/>
    <w:rsid w:val="00C728CC"/>
    <w:rsid w:val="00C73D66"/>
    <w:rsid w:val="00C743FC"/>
    <w:rsid w:val="00C7440A"/>
    <w:rsid w:val="00C75480"/>
    <w:rsid w:val="00C75F2C"/>
    <w:rsid w:val="00C76ADE"/>
    <w:rsid w:val="00C80F1E"/>
    <w:rsid w:val="00C87686"/>
    <w:rsid w:val="00C91D36"/>
    <w:rsid w:val="00C921DF"/>
    <w:rsid w:val="00C92238"/>
    <w:rsid w:val="00C93763"/>
    <w:rsid w:val="00CA2662"/>
    <w:rsid w:val="00CA6A00"/>
    <w:rsid w:val="00CA6F61"/>
    <w:rsid w:val="00CA7A35"/>
    <w:rsid w:val="00CB2CC1"/>
    <w:rsid w:val="00CB4190"/>
    <w:rsid w:val="00CC5227"/>
    <w:rsid w:val="00CD4DEF"/>
    <w:rsid w:val="00CD65D6"/>
    <w:rsid w:val="00CE3F7F"/>
    <w:rsid w:val="00CE7650"/>
    <w:rsid w:val="00CF2638"/>
    <w:rsid w:val="00CF2B1B"/>
    <w:rsid w:val="00CF41A6"/>
    <w:rsid w:val="00CF7FC5"/>
    <w:rsid w:val="00D0014D"/>
    <w:rsid w:val="00D06014"/>
    <w:rsid w:val="00D07541"/>
    <w:rsid w:val="00D14367"/>
    <w:rsid w:val="00D15EBB"/>
    <w:rsid w:val="00D17B54"/>
    <w:rsid w:val="00D238C2"/>
    <w:rsid w:val="00D24ED9"/>
    <w:rsid w:val="00D266D5"/>
    <w:rsid w:val="00D2675A"/>
    <w:rsid w:val="00D352BD"/>
    <w:rsid w:val="00D3549B"/>
    <w:rsid w:val="00D36AC8"/>
    <w:rsid w:val="00D41153"/>
    <w:rsid w:val="00D4144B"/>
    <w:rsid w:val="00D41877"/>
    <w:rsid w:val="00D47D58"/>
    <w:rsid w:val="00D51CDF"/>
    <w:rsid w:val="00D5534A"/>
    <w:rsid w:val="00D56515"/>
    <w:rsid w:val="00D57AC4"/>
    <w:rsid w:val="00D61405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B5007"/>
    <w:rsid w:val="00DD5223"/>
    <w:rsid w:val="00DE077A"/>
    <w:rsid w:val="00DE0E5D"/>
    <w:rsid w:val="00DE2DA0"/>
    <w:rsid w:val="00DE6C6B"/>
    <w:rsid w:val="00DF1BC3"/>
    <w:rsid w:val="00DF2DF9"/>
    <w:rsid w:val="00DF52B0"/>
    <w:rsid w:val="00DF7B13"/>
    <w:rsid w:val="00E017D0"/>
    <w:rsid w:val="00E037A7"/>
    <w:rsid w:val="00E03922"/>
    <w:rsid w:val="00E06684"/>
    <w:rsid w:val="00E1015F"/>
    <w:rsid w:val="00E11E5B"/>
    <w:rsid w:val="00E15F3E"/>
    <w:rsid w:val="00E16BAB"/>
    <w:rsid w:val="00E23608"/>
    <w:rsid w:val="00E27D97"/>
    <w:rsid w:val="00E3342E"/>
    <w:rsid w:val="00E34745"/>
    <w:rsid w:val="00E40C6D"/>
    <w:rsid w:val="00E429BA"/>
    <w:rsid w:val="00E50C78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868FF"/>
    <w:rsid w:val="00E94C9F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C366D"/>
    <w:rsid w:val="00EC41C6"/>
    <w:rsid w:val="00ED2642"/>
    <w:rsid w:val="00ED2D1E"/>
    <w:rsid w:val="00ED34D9"/>
    <w:rsid w:val="00EE0152"/>
    <w:rsid w:val="00EE0344"/>
    <w:rsid w:val="00EE0B31"/>
    <w:rsid w:val="00EE3FAB"/>
    <w:rsid w:val="00EE65A5"/>
    <w:rsid w:val="00EF0E5E"/>
    <w:rsid w:val="00EF6038"/>
    <w:rsid w:val="00EF742D"/>
    <w:rsid w:val="00F0363F"/>
    <w:rsid w:val="00F03B3D"/>
    <w:rsid w:val="00F0432B"/>
    <w:rsid w:val="00F06B96"/>
    <w:rsid w:val="00F1323C"/>
    <w:rsid w:val="00F212B1"/>
    <w:rsid w:val="00F21C68"/>
    <w:rsid w:val="00F229AC"/>
    <w:rsid w:val="00F22EA1"/>
    <w:rsid w:val="00F34955"/>
    <w:rsid w:val="00F35696"/>
    <w:rsid w:val="00F5181A"/>
    <w:rsid w:val="00F52134"/>
    <w:rsid w:val="00F531D5"/>
    <w:rsid w:val="00F53751"/>
    <w:rsid w:val="00F57E97"/>
    <w:rsid w:val="00F604BA"/>
    <w:rsid w:val="00F63C04"/>
    <w:rsid w:val="00F70D0B"/>
    <w:rsid w:val="00F74565"/>
    <w:rsid w:val="00F82C0D"/>
    <w:rsid w:val="00F82E82"/>
    <w:rsid w:val="00F907F1"/>
    <w:rsid w:val="00F92CA4"/>
    <w:rsid w:val="00F943F8"/>
    <w:rsid w:val="00FA152D"/>
    <w:rsid w:val="00FA3DB1"/>
    <w:rsid w:val="00FB6172"/>
    <w:rsid w:val="00FC2BFC"/>
    <w:rsid w:val="00FC4472"/>
    <w:rsid w:val="00FC5083"/>
    <w:rsid w:val="00FC5C59"/>
    <w:rsid w:val="00FD4D71"/>
    <w:rsid w:val="00FE0166"/>
    <w:rsid w:val="00FE542A"/>
    <w:rsid w:val="00FE75B1"/>
    <w:rsid w:val="00FF06C3"/>
    <w:rsid w:val="00FF344D"/>
    <w:rsid w:val="00FF5E71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EA9EB5-3A50-41CE-8A76-72D05FD1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12">
    <w:name w:val="Заголовок1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e">
    <w:name w:val="List"/>
    <w:basedOn w:val="a7"/>
    <w:rsid w:val="000B30B4"/>
    <w:rPr>
      <w:rFonts w:cs="Mangal"/>
      <w:sz w:val="24"/>
      <w:lang w:eastAsia="ar-SA"/>
    </w:rPr>
  </w:style>
  <w:style w:type="paragraph" w:customStyle="1" w:styleId="13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5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6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0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7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1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2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3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4">
    <w:name w:val="Заголовок таблицы"/>
    <w:basedOn w:val="af3"/>
    <w:rsid w:val="000B30B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6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  <w:style w:type="paragraph" w:styleId="af7">
    <w:name w:val="List Paragraph"/>
    <w:basedOn w:val="a"/>
    <w:uiPriority w:val="34"/>
    <w:qFormat/>
    <w:rsid w:val="00FA15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714C-1125-4D5F-B307-8ED63FB2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1218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1429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Глушкова Александра Андреевна</cp:lastModifiedBy>
  <cp:revision>15</cp:revision>
  <cp:lastPrinted>2024-03-15T11:13:00Z</cp:lastPrinted>
  <dcterms:created xsi:type="dcterms:W3CDTF">2024-03-13T07:16:00Z</dcterms:created>
  <dcterms:modified xsi:type="dcterms:W3CDTF">2024-03-29T10:08:00Z</dcterms:modified>
</cp:coreProperties>
</file>