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85" w:rsidRPr="00922422" w:rsidRDefault="00E11485" w:rsidP="00E11485">
      <w:pPr>
        <w:pageBreakBefore/>
        <w:ind w:firstLine="7230"/>
        <w:rPr>
          <w:sz w:val="28"/>
          <w:szCs w:val="28"/>
        </w:rPr>
      </w:pPr>
      <w:r w:rsidRPr="00922422">
        <w:rPr>
          <w:sz w:val="28"/>
          <w:szCs w:val="28"/>
        </w:rPr>
        <w:t>Приложение № 5</w:t>
      </w:r>
    </w:p>
    <w:p w:rsidR="00E11485" w:rsidRPr="00922422" w:rsidRDefault="00E11485" w:rsidP="00E11485">
      <w:pPr>
        <w:ind w:firstLine="6096"/>
        <w:jc w:val="both"/>
        <w:rPr>
          <w:sz w:val="28"/>
          <w:szCs w:val="28"/>
        </w:rPr>
      </w:pPr>
    </w:p>
    <w:p w:rsidR="00E11485" w:rsidRPr="00922422" w:rsidRDefault="00E11485" w:rsidP="00E11485">
      <w:pPr>
        <w:ind w:firstLine="7230"/>
        <w:jc w:val="both"/>
        <w:rPr>
          <w:sz w:val="28"/>
          <w:szCs w:val="28"/>
        </w:rPr>
      </w:pPr>
      <w:r w:rsidRPr="00922422">
        <w:rPr>
          <w:sz w:val="28"/>
          <w:szCs w:val="28"/>
        </w:rPr>
        <w:t>к Положению</w:t>
      </w:r>
    </w:p>
    <w:p w:rsidR="00E11485" w:rsidRPr="00490BFC" w:rsidRDefault="00E11485" w:rsidP="00E11485">
      <w:pPr>
        <w:pStyle w:val="26"/>
        <w:shd w:val="clear" w:color="auto" w:fill="auto"/>
        <w:tabs>
          <w:tab w:val="left" w:pos="9353"/>
        </w:tabs>
        <w:spacing w:before="480" w:after="0" w:line="240" w:lineRule="auto"/>
        <w:jc w:val="center"/>
        <w:rPr>
          <w:sz w:val="28"/>
          <w:szCs w:val="28"/>
        </w:rPr>
      </w:pPr>
      <w:r w:rsidRPr="00490BFC">
        <w:rPr>
          <w:sz w:val="28"/>
          <w:szCs w:val="28"/>
        </w:rPr>
        <w:t>СОГЛАСИЕ</w:t>
      </w:r>
    </w:p>
    <w:p w:rsidR="00E11485" w:rsidRDefault="00E11485" w:rsidP="00E11485">
      <w:pPr>
        <w:pStyle w:val="26"/>
        <w:shd w:val="clear" w:color="auto" w:fill="auto"/>
        <w:tabs>
          <w:tab w:val="left" w:pos="9353"/>
        </w:tabs>
        <w:spacing w:before="0" w:after="0" w:line="240" w:lineRule="auto"/>
        <w:jc w:val="center"/>
        <w:rPr>
          <w:sz w:val="28"/>
          <w:szCs w:val="28"/>
        </w:rPr>
      </w:pPr>
      <w:r w:rsidRPr="00490BFC">
        <w:rPr>
          <w:sz w:val="28"/>
          <w:szCs w:val="28"/>
        </w:rPr>
        <w:t xml:space="preserve">на обработку персональных данных участника </w:t>
      </w:r>
      <w:r w:rsidRPr="00490BFC">
        <w:rPr>
          <w:sz w:val="28"/>
          <w:szCs w:val="28"/>
          <w:lang w:val="en-US"/>
        </w:rPr>
        <w:t>III</w:t>
      </w:r>
      <w:r w:rsidRPr="00490BFC">
        <w:rPr>
          <w:sz w:val="28"/>
          <w:szCs w:val="28"/>
        </w:rPr>
        <w:t xml:space="preserve"> (областного) </w:t>
      </w:r>
    </w:p>
    <w:p w:rsidR="00E11485" w:rsidRPr="00490BFC" w:rsidRDefault="00E11485" w:rsidP="00E11485">
      <w:pPr>
        <w:pStyle w:val="26"/>
        <w:shd w:val="clear" w:color="auto" w:fill="auto"/>
        <w:tabs>
          <w:tab w:val="left" w:pos="9353"/>
        </w:tabs>
        <w:spacing w:before="0" w:after="480" w:line="240" w:lineRule="auto"/>
        <w:jc w:val="center"/>
        <w:rPr>
          <w:sz w:val="28"/>
          <w:szCs w:val="28"/>
        </w:rPr>
      </w:pPr>
      <w:r w:rsidRPr="00490BFC">
        <w:rPr>
          <w:sz w:val="28"/>
          <w:szCs w:val="28"/>
        </w:rPr>
        <w:t>этапа</w:t>
      </w:r>
      <w:r w:rsidRPr="00490BFC">
        <w:rPr>
          <w:i/>
          <w:sz w:val="28"/>
          <w:szCs w:val="28"/>
        </w:rPr>
        <w:t xml:space="preserve"> </w:t>
      </w:r>
      <w:r w:rsidRPr="00490BFC">
        <w:rPr>
          <w:sz w:val="28"/>
          <w:szCs w:val="28"/>
        </w:rPr>
        <w:t>конкурса «Учитель года Кировской области» в 2019 году</w:t>
      </w:r>
    </w:p>
    <w:p w:rsidR="00E11485" w:rsidRPr="00490BFC" w:rsidRDefault="00E11485" w:rsidP="00E11485">
      <w:pPr>
        <w:pStyle w:val="ab"/>
        <w:ind w:right="-399" w:firstLine="724"/>
        <w:jc w:val="both"/>
        <w:rPr>
          <w:b w:val="0"/>
          <w:sz w:val="24"/>
          <w:szCs w:val="24"/>
        </w:rPr>
      </w:pPr>
      <w:r w:rsidRPr="00490BFC">
        <w:rPr>
          <w:b w:val="0"/>
          <w:sz w:val="24"/>
          <w:szCs w:val="24"/>
        </w:rPr>
        <w:t xml:space="preserve">Я, </w:t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</w:p>
    <w:p w:rsidR="00E11485" w:rsidRPr="00490BFC" w:rsidRDefault="00E11485" w:rsidP="00E11485">
      <w:pPr>
        <w:pStyle w:val="ab"/>
        <w:ind w:right="-399" w:firstLine="724"/>
        <w:rPr>
          <w:b w:val="0"/>
          <w:sz w:val="22"/>
          <w:szCs w:val="22"/>
        </w:rPr>
      </w:pPr>
      <w:r w:rsidRPr="00490BFC">
        <w:rPr>
          <w:b w:val="0"/>
          <w:sz w:val="22"/>
          <w:szCs w:val="22"/>
        </w:rPr>
        <w:t>(фамилия, имя, отчество)</w:t>
      </w:r>
    </w:p>
    <w:p w:rsidR="00E11485" w:rsidRPr="00490BFC" w:rsidRDefault="00E11485" w:rsidP="00E11485">
      <w:pPr>
        <w:pStyle w:val="ab"/>
        <w:ind w:right="-399"/>
        <w:jc w:val="both"/>
        <w:rPr>
          <w:b w:val="0"/>
          <w:sz w:val="24"/>
          <w:szCs w:val="24"/>
        </w:rPr>
      </w:pPr>
      <w:r w:rsidRPr="00490BFC">
        <w:rPr>
          <w:b w:val="0"/>
          <w:sz w:val="24"/>
          <w:szCs w:val="24"/>
        </w:rPr>
        <w:t>Паспорт</w:t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</w:rPr>
        <w:t xml:space="preserve">, выдан </w:t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</w:p>
    <w:p w:rsidR="00E11485" w:rsidRPr="00490BFC" w:rsidRDefault="00E11485" w:rsidP="00E11485">
      <w:pPr>
        <w:pStyle w:val="ab"/>
        <w:ind w:left="708" w:right="-399" w:firstLine="708"/>
        <w:jc w:val="both"/>
        <w:rPr>
          <w:b w:val="0"/>
          <w:sz w:val="24"/>
          <w:szCs w:val="24"/>
          <w:u w:val="single"/>
        </w:rPr>
      </w:pPr>
      <w:r w:rsidRPr="00490BFC">
        <w:rPr>
          <w:b w:val="0"/>
          <w:sz w:val="22"/>
          <w:szCs w:val="22"/>
        </w:rPr>
        <w:t>(серия, номер)</w:t>
      </w:r>
      <w:r w:rsidRPr="00490BFC">
        <w:rPr>
          <w:b w:val="0"/>
          <w:sz w:val="24"/>
          <w:szCs w:val="24"/>
        </w:rPr>
        <w:tab/>
      </w:r>
      <w:r w:rsidRPr="00490BFC">
        <w:rPr>
          <w:b w:val="0"/>
          <w:sz w:val="24"/>
          <w:szCs w:val="24"/>
        </w:rPr>
        <w:tab/>
      </w:r>
      <w:r w:rsidRPr="00490BFC">
        <w:rPr>
          <w:b w:val="0"/>
          <w:sz w:val="24"/>
          <w:szCs w:val="24"/>
        </w:rPr>
        <w:tab/>
      </w:r>
      <w:r w:rsidRPr="00490BFC">
        <w:rPr>
          <w:b w:val="0"/>
          <w:sz w:val="24"/>
          <w:szCs w:val="24"/>
        </w:rPr>
        <w:tab/>
      </w:r>
      <w:r w:rsidRPr="00490BFC">
        <w:rPr>
          <w:b w:val="0"/>
          <w:sz w:val="24"/>
          <w:szCs w:val="24"/>
        </w:rPr>
        <w:tab/>
      </w:r>
      <w:r w:rsidRPr="00490BFC">
        <w:rPr>
          <w:b w:val="0"/>
          <w:sz w:val="22"/>
          <w:szCs w:val="22"/>
        </w:rPr>
        <w:t>(кем, дата выдачи)</w:t>
      </w:r>
    </w:p>
    <w:p w:rsidR="00E11485" w:rsidRPr="00490BFC" w:rsidRDefault="00E11485" w:rsidP="00E11485">
      <w:pPr>
        <w:pStyle w:val="ab"/>
        <w:ind w:right="-399"/>
        <w:jc w:val="both"/>
        <w:rPr>
          <w:b w:val="0"/>
          <w:sz w:val="24"/>
          <w:szCs w:val="24"/>
        </w:rPr>
      </w:pP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</w:p>
    <w:p w:rsidR="00E11485" w:rsidRPr="00490BFC" w:rsidRDefault="00E11485" w:rsidP="00E11485">
      <w:pPr>
        <w:pStyle w:val="ab"/>
        <w:ind w:right="-399"/>
        <w:jc w:val="left"/>
        <w:rPr>
          <w:b w:val="0"/>
          <w:sz w:val="24"/>
          <w:szCs w:val="24"/>
        </w:rPr>
      </w:pPr>
    </w:p>
    <w:p w:rsidR="00E11485" w:rsidRPr="00490BFC" w:rsidRDefault="00E11485" w:rsidP="00E11485">
      <w:pPr>
        <w:pStyle w:val="ab"/>
        <w:ind w:right="-399"/>
        <w:jc w:val="left"/>
        <w:rPr>
          <w:b w:val="0"/>
          <w:sz w:val="24"/>
          <w:szCs w:val="24"/>
          <w:u w:val="single"/>
        </w:rPr>
      </w:pPr>
      <w:r w:rsidRPr="00490BFC">
        <w:rPr>
          <w:b w:val="0"/>
          <w:sz w:val="24"/>
          <w:szCs w:val="24"/>
        </w:rPr>
        <w:t>проживающий (</w:t>
      </w:r>
      <w:proofErr w:type="spellStart"/>
      <w:r w:rsidRPr="00490BFC">
        <w:rPr>
          <w:b w:val="0"/>
          <w:sz w:val="24"/>
          <w:szCs w:val="24"/>
        </w:rPr>
        <w:t>ая</w:t>
      </w:r>
      <w:proofErr w:type="spellEnd"/>
      <w:r w:rsidRPr="00490BFC">
        <w:rPr>
          <w:b w:val="0"/>
          <w:sz w:val="24"/>
          <w:szCs w:val="24"/>
        </w:rPr>
        <w:t xml:space="preserve">) по адресу: </w:t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</w:p>
    <w:p w:rsidR="00E11485" w:rsidRPr="00490BFC" w:rsidRDefault="00E11485" w:rsidP="00E11485">
      <w:pPr>
        <w:pStyle w:val="ab"/>
        <w:ind w:right="-399"/>
        <w:jc w:val="left"/>
        <w:rPr>
          <w:b w:val="0"/>
          <w:sz w:val="24"/>
          <w:szCs w:val="24"/>
          <w:u w:val="single"/>
        </w:rPr>
      </w:pPr>
    </w:p>
    <w:p w:rsidR="00E11485" w:rsidRPr="00490BFC" w:rsidRDefault="00E11485" w:rsidP="00E11485">
      <w:pPr>
        <w:pStyle w:val="ab"/>
        <w:ind w:right="-399"/>
        <w:jc w:val="left"/>
        <w:rPr>
          <w:b w:val="0"/>
          <w:sz w:val="24"/>
          <w:szCs w:val="24"/>
        </w:rPr>
      </w:pP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  <w:r w:rsidRPr="00490BFC">
        <w:rPr>
          <w:b w:val="0"/>
          <w:sz w:val="24"/>
          <w:szCs w:val="24"/>
          <w:u w:val="single"/>
        </w:rPr>
        <w:tab/>
      </w:r>
    </w:p>
    <w:p w:rsidR="00E11485" w:rsidRPr="00490BFC" w:rsidRDefault="00E11485" w:rsidP="00E11485">
      <w:pPr>
        <w:pStyle w:val="ab"/>
        <w:ind w:right="-399"/>
        <w:jc w:val="left"/>
        <w:rPr>
          <w:b w:val="0"/>
          <w:sz w:val="24"/>
          <w:szCs w:val="24"/>
        </w:rPr>
      </w:pPr>
    </w:p>
    <w:p w:rsidR="00E11485" w:rsidRPr="00490BFC" w:rsidRDefault="00E11485" w:rsidP="00E11485">
      <w:pPr>
        <w:pStyle w:val="ab"/>
        <w:tabs>
          <w:tab w:val="left" w:pos="720"/>
        </w:tabs>
        <w:ind w:firstLine="724"/>
        <w:jc w:val="both"/>
        <w:rPr>
          <w:b w:val="0"/>
          <w:sz w:val="24"/>
          <w:szCs w:val="24"/>
        </w:rPr>
      </w:pPr>
      <w:r w:rsidRPr="00490BFC">
        <w:rPr>
          <w:b w:val="0"/>
          <w:sz w:val="24"/>
          <w:szCs w:val="24"/>
        </w:rPr>
        <w:t xml:space="preserve">В соответствии с Федеральным законом от 27.07.2006 № 152-ФЗ </w:t>
      </w:r>
      <w:r w:rsidRPr="00490BFC">
        <w:rPr>
          <w:b w:val="0"/>
          <w:sz w:val="24"/>
          <w:szCs w:val="24"/>
        </w:rPr>
        <w:br/>
        <w:t>«О персональных данных» даю согласие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(г. Киров, ул. Р. </w:t>
      </w:r>
      <w:proofErr w:type="spellStart"/>
      <w:r w:rsidRPr="00490BFC">
        <w:rPr>
          <w:b w:val="0"/>
          <w:sz w:val="24"/>
          <w:szCs w:val="24"/>
        </w:rPr>
        <w:t>Ердякова</w:t>
      </w:r>
      <w:proofErr w:type="spellEnd"/>
      <w:r w:rsidRPr="00490BFC">
        <w:rPr>
          <w:b w:val="0"/>
          <w:sz w:val="24"/>
          <w:szCs w:val="24"/>
        </w:rPr>
        <w:t>, 23/2), осуществляющему подготовку и проведение конкурса «Учитель года Кировской области» в 2019 году (далее – Конкурс):</w:t>
      </w:r>
    </w:p>
    <w:p w:rsidR="00E11485" w:rsidRPr="00490BFC" w:rsidRDefault="00E11485" w:rsidP="00E11485">
      <w:pPr>
        <w:pStyle w:val="ab"/>
        <w:ind w:firstLine="724"/>
        <w:jc w:val="both"/>
        <w:rPr>
          <w:b w:val="0"/>
          <w:sz w:val="24"/>
          <w:szCs w:val="24"/>
        </w:rPr>
      </w:pPr>
      <w:r w:rsidRPr="00490BFC">
        <w:rPr>
          <w:b w:val="0"/>
          <w:sz w:val="24"/>
          <w:szCs w:val="24"/>
        </w:rPr>
        <w:t>1. На обработку персональных данных, а именно:</w:t>
      </w:r>
    </w:p>
    <w:p w:rsidR="00E11485" w:rsidRPr="00490BFC" w:rsidRDefault="00E11485" w:rsidP="00E11485">
      <w:pPr>
        <w:pStyle w:val="ab"/>
        <w:ind w:firstLine="724"/>
        <w:jc w:val="both"/>
        <w:rPr>
          <w:sz w:val="24"/>
          <w:szCs w:val="24"/>
        </w:rPr>
      </w:pPr>
      <w:r w:rsidRPr="00490BFC">
        <w:rPr>
          <w:b w:val="0"/>
          <w:sz w:val="24"/>
          <w:szCs w:val="24"/>
        </w:rPr>
        <w:t xml:space="preserve">общие сведения (Ф.И.О., дата и место рождения, семейное положение, образование, специальность, квалификация); </w:t>
      </w:r>
    </w:p>
    <w:p w:rsidR="00E11485" w:rsidRPr="00490BFC" w:rsidRDefault="00E11485" w:rsidP="00E11485">
      <w:pPr>
        <w:ind w:firstLine="708"/>
        <w:jc w:val="both"/>
      </w:pPr>
      <w:r w:rsidRPr="00490BFC">
        <w:t>сведения о педагогической деятельности (место работы, должность, послужной список, педагогический стаж, квалификационная категория);</w:t>
      </w:r>
    </w:p>
    <w:p w:rsidR="00E11485" w:rsidRPr="00490BFC" w:rsidRDefault="00E11485" w:rsidP="00E11485">
      <w:pPr>
        <w:pStyle w:val="ab"/>
        <w:ind w:firstLine="709"/>
        <w:jc w:val="both"/>
        <w:rPr>
          <w:b w:val="0"/>
          <w:sz w:val="24"/>
          <w:szCs w:val="24"/>
        </w:rPr>
      </w:pPr>
      <w:r w:rsidRPr="00490BFC">
        <w:rPr>
          <w:b w:val="0"/>
          <w:sz w:val="24"/>
          <w:szCs w:val="24"/>
        </w:rPr>
        <w:t xml:space="preserve">сведения о повышении квалификации, профессиональной переподготовке; </w:t>
      </w:r>
    </w:p>
    <w:p w:rsidR="00E11485" w:rsidRPr="00490BFC" w:rsidRDefault="00E11485" w:rsidP="00E11485">
      <w:pPr>
        <w:pStyle w:val="ab"/>
        <w:ind w:firstLine="709"/>
        <w:jc w:val="both"/>
        <w:rPr>
          <w:b w:val="0"/>
          <w:sz w:val="24"/>
          <w:szCs w:val="24"/>
        </w:rPr>
      </w:pPr>
      <w:r w:rsidRPr="00490BFC">
        <w:rPr>
          <w:b w:val="0"/>
          <w:sz w:val="24"/>
          <w:szCs w:val="24"/>
        </w:rPr>
        <w:t>сведения о наградах (поощрениях), почетных званиях;</w:t>
      </w:r>
    </w:p>
    <w:p w:rsidR="00E11485" w:rsidRPr="00490BFC" w:rsidRDefault="00E11485" w:rsidP="00E11485">
      <w:pPr>
        <w:pStyle w:val="ab"/>
        <w:tabs>
          <w:tab w:val="left" w:pos="1076"/>
        </w:tabs>
        <w:ind w:firstLine="724"/>
        <w:jc w:val="both"/>
        <w:rPr>
          <w:b w:val="0"/>
          <w:sz w:val="24"/>
          <w:szCs w:val="24"/>
        </w:rPr>
      </w:pPr>
      <w:r w:rsidRPr="00490BFC">
        <w:rPr>
          <w:b w:val="0"/>
          <w:sz w:val="24"/>
          <w:szCs w:val="24"/>
        </w:rPr>
        <w:t>сведения о месте регистрации и фактического проживания, контактных телефонах;</w:t>
      </w:r>
    </w:p>
    <w:p w:rsidR="00E11485" w:rsidRPr="00490BFC" w:rsidRDefault="00E11485" w:rsidP="00E11485">
      <w:pPr>
        <w:pStyle w:val="ab"/>
        <w:ind w:firstLine="708"/>
        <w:jc w:val="both"/>
        <w:rPr>
          <w:b w:val="0"/>
          <w:sz w:val="24"/>
          <w:szCs w:val="24"/>
        </w:rPr>
      </w:pPr>
      <w:r w:rsidRPr="00490BFC">
        <w:rPr>
          <w:b w:val="0"/>
          <w:sz w:val="24"/>
          <w:szCs w:val="24"/>
        </w:rPr>
        <w:t>сведения об общественной деятельности (</w:t>
      </w:r>
      <w:r w:rsidRPr="00490BFC">
        <w:rPr>
          <w:b w:val="0"/>
          <w:bCs w:val="0"/>
          <w:sz w:val="24"/>
          <w:szCs w:val="24"/>
        </w:rPr>
        <w:t>членство в общественных организациях, год вступления)</w:t>
      </w:r>
      <w:r w:rsidRPr="00490BFC">
        <w:rPr>
          <w:b w:val="0"/>
          <w:sz w:val="24"/>
          <w:szCs w:val="24"/>
        </w:rPr>
        <w:t>;</w:t>
      </w:r>
    </w:p>
    <w:p w:rsidR="00E11485" w:rsidRPr="00490BFC" w:rsidRDefault="00E11485" w:rsidP="00E11485">
      <w:pPr>
        <w:pStyle w:val="ab"/>
        <w:tabs>
          <w:tab w:val="left" w:pos="1086"/>
        </w:tabs>
        <w:ind w:firstLine="724"/>
        <w:jc w:val="both"/>
        <w:rPr>
          <w:b w:val="0"/>
          <w:sz w:val="24"/>
          <w:szCs w:val="24"/>
        </w:rPr>
      </w:pPr>
      <w:r w:rsidRPr="00490BFC">
        <w:rPr>
          <w:b w:val="0"/>
          <w:sz w:val="24"/>
          <w:szCs w:val="24"/>
        </w:rPr>
        <w:t>иные сведения (увлечения, хобби, занятия спортом, артистические данные);</w:t>
      </w:r>
    </w:p>
    <w:p w:rsidR="00E11485" w:rsidRPr="00490BFC" w:rsidRDefault="00E11485" w:rsidP="00E11485">
      <w:pPr>
        <w:pStyle w:val="ab"/>
        <w:ind w:firstLine="709"/>
        <w:jc w:val="both"/>
        <w:rPr>
          <w:b w:val="0"/>
          <w:sz w:val="24"/>
          <w:szCs w:val="24"/>
        </w:rPr>
      </w:pPr>
      <w:r w:rsidRPr="00490BFC">
        <w:rPr>
          <w:b w:val="0"/>
          <w:sz w:val="24"/>
          <w:szCs w:val="24"/>
        </w:rPr>
        <w:t>сведения о результатах профессиональной деятельности;</w:t>
      </w:r>
    </w:p>
    <w:p w:rsidR="00E11485" w:rsidRPr="00490BFC" w:rsidRDefault="00E11485" w:rsidP="00E11485">
      <w:pPr>
        <w:pStyle w:val="ab"/>
        <w:ind w:firstLine="709"/>
        <w:jc w:val="both"/>
        <w:rPr>
          <w:b w:val="0"/>
          <w:sz w:val="24"/>
          <w:szCs w:val="24"/>
        </w:rPr>
      </w:pPr>
      <w:r w:rsidRPr="00490BFC">
        <w:rPr>
          <w:b w:val="0"/>
          <w:sz w:val="24"/>
          <w:szCs w:val="24"/>
        </w:rPr>
        <w:t>сведения о личном счете, открытом в кредитной организации (предоставляются в случае победы в Конкурсе;</w:t>
      </w:r>
    </w:p>
    <w:p w:rsidR="00E11485" w:rsidRPr="00490BFC" w:rsidRDefault="00E11485" w:rsidP="00E11485">
      <w:pPr>
        <w:pStyle w:val="ab"/>
        <w:ind w:firstLine="709"/>
        <w:jc w:val="both"/>
        <w:rPr>
          <w:rStyle w:val="a6"/>
          <w:b w:val="0"/>
          <w:sz w:val="24"/>
          <w:szCs w:val="24"/>
        </w:rPr>
      </w:pPr>
      <w:r w:rsidRPr="00490BFC">
        <w:rPr>
          <w:b w:val="0"/>
          <w:sz w:val="24"/>
          <w:szCs w:val="24"/>
        </w:rPr>
        <w:t>фотографий.</w:t>
      </w:r>
      <w:r w:rsidRPr="00490BFC">
        <w:rPr>
          <w:rStyle w:val="a6"/>
          <w:sz w:val="24"/>
          <w:szCs w:val="24"/>
        </w:rPr>
        <w:t xml:space="preserve"> </w:t>
      </w:r>
    </w:p>
    <w:p w:rsidR="00E11485" w:rsidRPr="00490BFC" w:rsidRDefault="00E11485" w:rsidP="00E11485">
      <w:pPr>
        <w:pStyle w:val="ab"/>
        <w:tabs>
          <w:tab w:val="left" w:pos="720"/>
        </w:tabs>
        <w:ind w:firstLine="709"/>
        <w:jc w:val="both"/>
        <w:rPr>
          <w:b w:val="0"/>
          <w:sz w:val="24"/>
          <w:szCs w:val="24"/>
        </w:rPr>
      </w:pPr>
      <w:r w:rsidRPr="00490BFC">
        <w:rPr>
          <w:rStyle w:val="a6"/>
          <w:b w:val="0"/>
          <w:sz w:val="24"/>
          <w:szCs w:val="24"/>
        </w:rPr>
        <w:t>2. На передачу моих персональных данных третьим лицам в целях</w:t>
      </w:r>
      <w:r w:rsidRPr="00490BFC">
        <w:rPr>
          <w:b w:val="0"/>
          <w:sz w:val="24"/>
          <w:szCs w:val="24"/>
        </w:rPr>
        <w:t xml:space="preserve"> размещения сведений в СМИ, пресс-релизах, на Информационно-образовательном портале Кировской области, сборниках материалов для жюри, подготовки нормативно-правовых документов по итогам Конкурса, выплаты премии Правительства Кировской области путем перечисления денежных средств на личный счет (в случае победы в Конкурсе):</w:t>
      </w:r>
    </w:p>
    <w:p w:rsidR="00E11485" w:rsidRPr="00490BFC" w:rsidRDefault="00E11485" w:rsidP="00E11485">
      <w:pPr>
        <w:pStyle w:val="ab"/>
        <w:ind w:firstLine="724"/>
        <w:jc w:val="both"/>
        <w:rPr>
          <w:b w:val="0"/>
          <w:sz w:val="24"/>
          <w:szCs w:val="24"/>
        </w:rPr>
      </w:pPr>
      <w:r w:rsidRPr="00490BFC">
        <w:rPr>
          <w:b w:val="0"/>
          <w:sz w:val="24"/>
          <w:szCs w:val="24"/>
        </w:rPr>
        <w:t>министерству образования Кировской области;</w:t>
      </w:r>
    </w:p>
    <w:p w:rsidR="00E11485" w:rsidRPr="00490BFC" w:rsidRDefault="00E11485" w:rsidP="00E11485">
      <w:pPr>
        <w:pStyle w:val="ab"/>
        <w:ind w:firstLine="724"/>
        <w:jc w:val="both"/>
        <w:rPr>
          <w:b w:val="0"/>
          <w:sz w:val="24"/>
          <w:szCs w:val="24"/>
        </w:rPr>
      </w:pPr>
      <w:r w:rsidRPr="00490BFC">
        <w:rPr>
          <w:b w:val="0"/>
          <w:sz w:val="24"/>
          <w:szCs w:val="24"/>
        </w:rPr>
        <w:t>КОГКУ «Центр бюджетного и технического сопровождения»;</w:t>
      </w:r>
    </w:p>
    <w:p w:rsidR="00E11485" w:rsidRPr="00490BFC" w:rsidRDefault="00E11485" w:rsidP="00E11485">
      <w:pPr>
        <w:pStyle w:val="ab"/>
        <w:ind w:firstLine="724"/>
        <w:jc w:val="both"/>
        <w:rPr>
          <w:b w:val="0"/>
          <w:sz w:val="24"/>
          <w:szCs w:val="24"/>
        </w:rPr>
      </w:pPr>
      <w:r w:rsidRPr="00490BFC">
        <w:rPr>
          <w:b w:val="0"/>
          <w:sz w:val="24"/>
          <w:szCs w:val="24"/>
        </w:rPr>
        <w:t>организационному комитету по проведению III (областного) этапа конкурса «Учитель года Кировской области» в 2019 году;</w:t>
      </w:r>
    </w:p>
    <w:p w:rsidR="00E11485" w:rsidRPr="00490BFC" w:rsidRDefault="00E11485" w:rsidP="00E11485">
      <w:pPr>
        <w:pStyle w:val="ab"/>
        <w:ind w:firstLine="724"/>
        <w:jc w:val="both"/>
        <w:rPr>
          <w:b w:val="0"/>
          <w:sz w:val="24"/>
          <w:szCs w:val="24"/>
        </w:rPr>
      </w:pPr>
      <w:r w:rsidRPr="00490BFC">
        <w:rPr>
          <w:b w:val="0"/>
          <w:sz w:val="24"/>
          <w:szCs w:val="24"/>
        </w:rPr>
        <w:t>жюри Конкурса.</w:t>
      </w:r>
    </w:p>
    <w:p w:rsidR="00E11485" w:rsidRPr="00490BFC" w:rsidRDefault="00E11485" w:rsidP="00E11485">
      <w:pPr>
        <w:pStyle w:val="ab"/>
        <w:ind w:firstLine="724"/>
        <w:jc w:val="both"/>
        <w:rPr>
          <w:b w:val="0"/>
          <w:sz w:val="24"/>
          <w:szCs w:val="24"/>
        </w:rPr>
      </w:pPr>
      <w:r w:rsidRPr="00490BFC">
        <w:rPr>
          <w:b w:val="0"/>
          <w:sz w:val="24"/>
          <w:szCs w:val="24"/>
        </w:rPr>
        <w:lastRenderedPageBreak/>
        <w:t xml:space="preserve">Обработка моих персональных данных может осуществляться исключительно в целях проведения Конкурса, обеспечения соблюдения законов и иных нормативных правовых актов. </w:t>
      </w:r>
    </w:p>
    <w:p w:rsidR="00E11485" w:rsidRPr="00490BFC" w:rsidRDefault="00E11485" w:rsidP="00E11485">
      <w:pPr>
        <w:pStyle w:val="ab"/>
        <w:ind w:firstLine="724"/>
        <w:jc w:val="both"/>
        <w:rPr>
          <w:b w:val="0"/>
          <w:sz w:val="24"/>
          <w:szCs w:val="24"/>
        </w:rPr>
      </w:pPr>
      <w:r w:rsidRPr="00490BFC">
        <w:rPr>
          <w:b w:val="0"/>
          <w:sz w:val="24"/>
          <w:szCs w:val="24"/>
        </w:rPr>
        <w:t>Я предоставляю право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осуществлять следующие действия (операции) с моими персональными данными: сбор, использование в период проведения Конкурса, хранение (на период проведения Конкурса), распространение (в том числе передачу), обезличивание, уничтожение с помощью смешанного способа обработки персональных данных.</w:t>
      </w:r>
    </w:p>
    <w:p w:rsidR="00E11485" w:rsidRPr="00490BFC" w:rsidRDefault="00E11485" w:rsidP="00E11485">
      <w:pPr>
        <w:pStyle w:val="ab"/>
        <w:tabs>
          <w:tab w:val="left" w:pos="4046"/>
        </w:tabs>
        <w:ind w:firstLine="724"/>
        <w:jc w:val="both"/>
        <w:rPr>
          <w:b w:val="0"/>
          <w:sz w:val="24"/>
          <w:szCs w:val="24"/>
        </w:rPr>
      </w:pPr>
    </w:p>
    <w:p w:rsidR="00E11485" w:rsidRPr="00490BFC" w:rsidRDefault="00E11485" w:rsidP="00E11485">
      <w:pPr>
        <w:pStyle w:val="ab"/>
        <w:tabs>
          <w:tab w:val="left" w:pos="4046"/>
        </w:tabs>
        <w:ind w:firstLine="709"/>
        <w:jc w:val="both"/>
        <w:rPr>
          <w:b w:val="0"/>
          <w:sz w:val="24"/>
          <w:szCs w:val="24"/>
        </w:rPr>
      </w:pPr>
      <w:r w:rsidRPr="00490BFC">
        <w:rPr>
          <w:b w:val="0"/>
          <w:sz w:val="24"/>
          <w:szCs w:val="24"/>
        </w:rPr>
        <w:t>Настоящее согласие дано мною _____________________________</w:t>
      </w:r>
    </w:p>
    <w:p w:rsidR="00E11485" w:rsidRPr="00490BFC" w:rsidRDefault="00E11485" w:rsidP="00E11485">
      <w:pPr>
        <w:pStyle w:val="ab"/>
        <w:tabs>
          <w:tab w:val="left" w:pos="4046"/>
        </w:tabs>
        <w:ind w:firstLine="724"/>
        <w:jc w:val="both"/>
        <w:rPr>
          <w:b w:val="0"/>
          <w:sz w:val="22"/>
          <w:szCs w:val="22"/>
        </w:rPr>
      </w:pPr>
      <w:r w:rsidRPr="00490BFC">
        <w:rPr>
          <w:b w:val="0"/>
          <w:sz w:val="24"/>
          <w:szCs w:val="24"/>
        </w:rPr>
        <w:tab/>
      </w:r>
      <w:r w:rsidRPr="00490BFC">
        <w:rPr>
          <w:b w:val="0"/>
          <w:sz w:val="24"/>
          <w:szCs w:val="24"/>
        </w:rPr>
        <w:tab/>
      </w:r>
      <w:r w:rsidRPr="00490BFC">
        <w:rPr>
          <w:b w:val="0"/>
          <w:sz w:val="24"/>
          <w:szCs w:val="24"/>
        </w:rPr>
        <w:tab/>
      </w:r>
      <w:r w:rsidRPr="00490BFC">
        <w:rPr>
          <w:b w:val="0"/>
          <w:sz w:val="24"/>
          <w:szCs w:val="24"/>
        </w:rPr>
        <w:tab/>
      </w:r>
      <w:r w:rsidRPr="00490BFC">
        <w:rPr>
          <w:b w:val="0"/>
          <w:sz w:val="24"/>
          <w:szCs w:val="24"/>
        </w:rPr>
        <w:tab/>
      </w:r>
      <w:r w:rsidRPr="00490BFC">
        <w:rPr>
          <w:b w:val="0"/>
          <w:sz w:val="22"/>
          <w:szCs w:val="22"/>
        </w:rPr>
        <w:t>(дата)</w:t>
      </w:r>
    </w:p>
    <w:p w:rsidR="00E11485" w:rsidRPr="00490BFC" w:rsidRDefault="00E11485" w:rsidP="00E11485">
      <w:pPr>
        <w:pStyle w:val="ab"/>
        <w:tabs>
          <w:tab w:val="left" w:pos="7095"/>
        </w:tabs>
        <w:ind w:firstLine="724"/>
        <w:jc w:val="both"/>
        <w:rPr>
          <w:b w:val="0"/>
          <w:sz w:val="24"/>
          <w:szCs w:val="24"/>
        </w:rPr>
      </w:pPr>
      <w:r w:rsidRPr="00490BFC">
        <w:rPr>
          <w:b w:val="0"/>
          <w:sz w:val="24"/>
          <w:szCs w:val="24"/>
          <w:shd w:val="clear" w:color="auto" w:fill="FFFFFF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Кировского областного государственного образовательного автономного учреждения дополнительного профессионального образования «Институт развития образования Кировской области» по почте заказным письмом с уведомлением о вручении, либо доставлен лично под расписку в приемную руководителя указанного образовательного учреждения.</w:t>
      </w:r>
    </w:p>
    <w:p w:rsidR="00E11485" w:rsidRPr="00490BFC" w:rsidRDefault="00E11485" w:rsidP="00E11485">
      <w:pPr>
        <w:pStyle w:val="ab"/>
        <w:tabs>
          <w:tab w:val="left" w:pos="6668"/>
        </w:tabs>
        <w:ind w:firstLine="600"/>
        <w:jc w:val="both"/>
        <w:rPr>
          <w:b w:val="0"/>
          <w:bCs w:val="0"/>
          <w:sz w:val="24"/>
          <w:szCs w:val="24"/>
        </w:rPr>
      </w:pPr>
      <w:r w:rsidRPr="00490BFC">
        <w:rPr>
          <w:b w:val="0"/>
          <w:sz w:val="24"/>
          <w:szCs w:val="24"/>
        </w:rPr>
        <w:t>Данное согласие действительно на период проведения Конкурса и предоставления социальной выплаты в виде премии Правительства Кировской области победителю Конкурса.</w:t>
      </w:r>
    </w:p>
    <w:p w:rsidR="00E11485" w:rsidRPr="00490BFC" w:rsidRDefault="00E11485" w:rsidP="00E11485">
      <w:pPr>
        <w:pStyle w:val="ab"/>
        <w:tabs>
          <w:tab w:val="left" w:pos="6668"/>
        </w:tabs>
        <w:spacing w:before="720"/>
        <w:ind w:right="-57"/>
        <w:rPr>
          <w:b w:val="0"/>
          <w:sz w:val="24"/>
          <w:szCs w:val="24"/>
        </w:rPr>
      </w:pPr>
      <w:r w:rsidRPr="00490BFC">
        <w:rPr>
          <w:b w:val="0"/>
          <w:sz w:val="24"/>
          <w:szCs w:val="24"/>
        </w:rPr>
        <w:t>__________________</w:t>
      </w:r>
    </w:p>
    <w:p w:rsidR="00E11485" w:rsidRPr="00490BFC" w:rsidRDefault="00E11485" w:rsidP="00E11485">
      <w:pPr>
        <w:pStyle w:val="ab"/>
        <w:tabs>
          <w:tab w:val="left" w:pos="6668"/>
        </w:tabs>
        <w:ind w:left="140" w:right="-59" w:firstLine="600"/>
        <w:rPr>
          <w:b w:val="0"/>
          <w:sz w:val="24"/>
          <w:szCs w:val="24"/>
        </w:rPr>
      </w:pPr>
    </w:p>
    <w:p w:rsidR="00E11485" w:rsidRPr="00490BFC" w:rsidRDefault="00E11485" w:rsidP="00E11485">
      <w:pPr>
        <w:pStyle w:val="ab"/>
        <w:tabs>
          <w:tab w:val="left" w:pos="6668"/>
        </w:tabs>
        <w:ind w:left="140" w:right="-59" w:firstLine="600"/>
        <w:rPr>
          <w:b w:val="0"/>
          <w:sz w:val="24"/>
          <w:szCs w:val="24"/>
        </w:rPr>
      </w:pPr>
    </w:p>
    <w:p w:rsidR="00E11485" w:rsidRPr="00490BFC" w:rsidRDefault="00E11485" w:rsidP="00E11485">
      <w:pPr>
        <w:pStyle w:val="ab"/>
        <w:tabs>
          <w:tab w:val="left" w:pos="6668"/>
        </w:tabs>
        <w:ind w:right="-59"/>
        <w:rPr>
          <w:b w:val="0"/>
          <w:sz w:val="24"/>
          <w:szCs w:val="24"/>
        </w:rPr>
      </w:pPr>
    </w:p>
    <w:p w:rsidR="00E11485" w:rsidRPr="00490BFC" w:rsidRDefault="00E11485" w:rsidP="00E11485">
      <w:pPr>
        <w:pStyle w:val="ab"/>
        <w:tabs>
          <w:tab w:val="left" w:pos="6668"/>
        </w:tabs>
        <w:ind w:right="-59"/>
        <w:rPr>
          <w:sz w:val="24"/>
          <w:szCs w:val="24"/>
        </w:rPr>
      </w:pPr>
      <w:r w:rsidRPr="00490BFC">
        <w:rPr>
          <w:b w:val="0"/>
          <w:sz w:val="24"/>
          <w:szCs w:val="24"/>
        </w:rPr>
        <w:t>(подпись)</w:t>
      </w:r>
    </w:p>
    <w:p w:rsidR="009240EA" w:rsidRPr="00E11485" w:rsidRDefault="009240EA" w:rsidP="00E11485">
      <w:bookmarkStart w:id="0" w:name="_GoBack"/>
      <w:bookmarkEnd w:id="0"/>
    </w:p>
    <w:sectPr w:rsidR="009240EA" w:rsidRPr="00E1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554"/>
        </w:tabs>
        <w:ind w:left="1554" w:hanging="42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pacing w:val="1"/>
        <w:sz w:val="28"/>
        <w:szCs w:val="28"/>
        <w:shd w:val="clear" w:color="auto" w:fill="FFFFFF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 CYR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42"/>
        </w:tabs>
        <w:ind w:left="1301" w:hanging="450"/>
      </w:pPr>
      <w:rPr>
        <w:rFonts w:ascii="Courier New" w:hAnsi="Courier New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ascii="Courier New" w:hAnsi="Courier New" w:cs="Courier New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ascii="Courier New" w:hAnsi="Courier New" w:cs="Courier New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ascii="Courier New" w:hAnsi="Courier New" w:cs="Courier New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ascii="Courier New" w:hAnsi="Courier New" w:cs="Courier New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ascii="Courier New" w:hAnsi="Courier New" w:cs="Courier New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ascii="Courier New" w:hAnsi="Courier New" w:cs="Courier New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ascii="Courier New" w:hAnsi="Courier New" w:cs="Courier New"/>
        <w:sz w:val="28"/>
        <w:szCs w:val="2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7E63300"/>
    <w:multiLevelType w:val="multilevel"/>
    <w:tmpl w:val="C34CDD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0F056054"/>
    <w:multiLevelType w:val="multilevel"/>
    <w:tmpl w:val="70D2AB1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11D67E9C"/>
    <w:multiLevelType w:val="multilevel"/>
    <w:tmpl w:val="1B4CB2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1E81DB4"/>
    <w:multiLevelType w:val="hybridMultilevel"/>
    <w:tmpl w:val="145C7224"/>
    <w:lvl w:ilvl="0" w:tplc="E648D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71AF4"/>
    <w:multiLevelType w:val="multilevel"/>
    <w:tmpl w:val="7BB43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7F640D1"/>
    <w:multiLevelType w:val="hybridMultilevel"/>
    <w:tmpl w:val="AEFA2A0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3A7AE3"/>
    <w:multiLevelType w:val="multilevel"/>
    <w:tmpl w:val="6960FBC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70A40AC"/>
    <w:multiLevelType w:val="multilevel"/>
    <w:tmpl w:val="CAC47C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lvlText w:val="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3BE57400"/>
    <w:multiLevelType w:val="multilevel"/>
    <w:tmpl w:val="EE527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 w15:restartNumberingAfterBreak="0">
    <w:nsid w:val="434321BD"/>
    <w:multiLevelType w:val="hybridMultilevel"/>
    <w:tmpl w:val="785E1524"/>
    <w:lvl w:ilvl="0" w:tplc="5EB4B104">
      <w:start w:val="1"/>
      <w:numFmt w:val="decimal"/>
      <w:lvlText w:val="%1."/>
      <w:lvlJc w:val="left"/>
      <w:pPr>
        <w:ind w:left="1714" w:hanging="10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5B1677"/>
    <w:multiLevelType w:val="hybridMultilevel"/>
    <w:tmpl w:val="63DE96F0"/>
    <w:lvl w:ilvl="0" w:tplc="C996F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06F585A"/>
    <w:multiLevelType w:val="hybridMultilevel"/>
    <w:tmpl w:val="606C8B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736706D8"/>
    <w:multiLevelType w:val="multilevel"/>
    <w:tmpl w:val="9EC6B91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7E56391"/>
    <w:multiLevelType w:val="multilevel"/>
    <w:tmpl w:val="1D825E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8C14856"/>
    <w:multiLevelType w:val="hybridMultilevel"/>
    <w:tmpl w:val="193EA038"/>
    <w:lvl w:ilvl="0" w:tplc="1A24511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4"/>
    </w:lvlOverride>
  </w:num>
  <w:num w:numId="12">
    <w:abstractNumId w:val="4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21"/>
  </w:num>
  <w:num w:numId="15">
    <w:abstractNumId w:val="16"/>
  </w:num>
  <w:num w:numId="16">
    <w:abstractNumId w:val="10"/>
  </w:num>
  <w:num w:numId="17">
    <w:abstractNumId w:val="5"/>
    <w:lvlOverride w:ilvl="0"/>
  </w:num>
  <w:num w:numId="18">
    <w:abstractNumId w:val="2"/>
    <w:lvlOverride w:ilvl="0"/>
  </w:num>
  <w:num w:numId="19">
    <w:abstractNumId w:val="3"/>
    <w:lvlOverride w:ilvl="0"/>
  </w:num>
  <w:num w:numId="20">
    <w:abstractNumId w:val="9"/>
  </w:num>
  <w:num w:numId="2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5"/>
  </w:num>
  <w:num w:numId="24">
    <w:abstractNumId w:val="19"/>
  </w:num>
  <w:num w:numId="25">
    <w:abstractNumId w:val="11"/>
  </w:num>
  <w:num w:numId="26">
    <w:abstractNumId w:val="17"/>
  </w:num>
  <w:num w:numId="27">
    <w:abstractNumId w:val="20"/>
  </w:num>
  <w:num w:numId="28">
    <w:abstractNumId w:val="12"/>
  </w:num>
  <w:num w:numId="29">
    <w:abstractNumId w:val="8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2E"/>
    <w:rsid w:val="004358E7"/>
    <w:rsid w:val="005E4ADB"/>
    <w:rsid w:val="005F0E2E"/>
    <w:rsid w:val="009240EA"/>
    <w:rsid w:val="00D6775D"/>
    <w:rsid w:val="00E1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C7D8"/>
  <w15:chartTrackingRefBased/>
  <w15:docId w15:val="{52B15B8C-0A3A-4AA7-9267-B672CA9B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0E2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F0E2E"/>
    <w:pPr>
      <w:keepNext/>
      <w:numPr>
        <w:ilvl w:val="1"/>
        <w:numId w:val="1"/>
      </w:numPr>
      <w:ind w:left="0" w:firstLine="72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E2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E2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E2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F0E2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F0E2E"/>
    <w:rPr>
      <w:rFonts w:ascii="Calibri Light" w:eastAsia="Times New Roman" w:hAnsi="Calibri Light" w:cs="Times New Roman"/>
      <w:b/>
      <w:b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5F0E2E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WW8Num1z0">
    <w:name w:val="WW8Num1z0"/>
    <w:rsid w:val="005F0E2E"/>
  </w:style>
  <w:style w:type="character" w:customStyle="1" w:styleId="WW8Num1z1">
    <w:name w:val="WW8Num1z1"/>
    <w:rsid w:val="005F0E2E"/>
  </w:style>
  <w:style w:type="character" w:customStyle="1" w:styleId="WW8Num1z2">
    <w:name w:val="WW8Num1z2"/>
    <w:rsid w:val="005F0E2E"/>
  </w:style>
  <w:style w:type="character" w:customStyle="1" w:styleId="WW8Num1z3">
    <w:name w:val="WW8Num1z3"/>
    <w:rsid w:val="005F0E2E"/>
  </w:style>
  <w:style w:type="character" w:customStyle="1" w:styleId="WW8Num1z4">
    <w:name w:val="WW8Num1z4"/>
    <w:rsid w:val="005F0E2E"/>
  </w:style>
  <w:style w:type="character" w:customStyle="1" w:styleId="WW8Num1z5">
    <w:name w:val="WW8Num1z5"/>
    <w:rsid w:val="005F0E2E"/>
  </w:style>
  <w:style w:type="character" w:customStyle="1" w:styleId="WW8Num1z6">
    <w:name w:val="WW8Num1z6"/>
    <w:rsid w:val="005F0E2E"/>
  </w:style>
  <w:style w:type="character" w:customStyle="1" w:styleId="WW8Num1z7">
    <w:name w:val="WW8Num1z7"/>
    <w:rsid w:val="005F0E2E"/>
  </w:style>
  <w:style w:type="character" w:customStyle="1" w:styleId="WW8Num1z8">
    <w:name w:val="WW8Num1z8"/>
    <w:rsid w:val="005F0E2E"/>
  </w:style>
  <w:style w:type="character" w:customStyle="1" w:styleId="WW8Num2z0">
    <w:name w:val="WW8Num2z0"/>
    <w:rsid w:val="005F0E2E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F0E2E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</w:rPr>
  </w:style>
  <w:style w:type="character" w:customStyle="1" w:styleId="WW8Num4z0">
    <w:name w:val="WW8Num4z0"/>
    <w:rsid w:val="005F0E2E"/>
    <w:rPr>
      <w:rFonts w:ascii="Times New Roman CYR" w:hAnsi="Times New Roman CYR" w:cs="Times New Roman CYR"/>
    </w:rPr>
  </w:style>
  <w:style w:type="character" w:customStyle="1" w:styleId="WW8Num5z0">
    <w:name w:val="WW8Num5z0"/>
    <w:rsid w:val="005F0E2E"/>
    <w:rPr>
      <w:rFonts w:ascii="Times New Roman" w:hAnsi="Times New Roman" w:cs="Times New Roman"/>
    </w:rPr>
  </w:style>
  <w:style w:type="character" w:customStyle="1" w:styleId="WW8Num6z0">
    <w:name w:val="WW8Num6z0"/>
    <w:rsid w:val="005F0E2E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F0E2E"/>
    <w:rPr>
      <w:rFonts w:ascii="Times New Roman" w:hAnsi="Times New Roman" w:cs="Times New Roman"/>
    </w:rPr>
  </w:style>
  <w:style w:type="character" w:customStyle="1" w:styleId="WW8Num7z1">
    <w:name w:val="WW8Num7z1"/>
    <w:rsid w:val="005F0E2E"/>
    <w:rPr>
      <w:rFonts w:ascii="Courier New" w:hAnsi="Courier New" w:cs="Courier New"/>
      <w:sz w:val="28"/>
      <w:szCs w:val="28"/>
    </w:rPr>
  </w:style>
  <w:style w:type="character" w:customStyle="1" w:styleId="WW8Num8z0">
    <w:name w:val="WW8Num8z0"/>
    <w:rsid w:val="005F0E2E"/>
    <w:rPr>
      <w:rFonts w:ascii="Times New Roman" w:hAnsi="Times New Roman" w:cs="Times New Roman"/>
    </w:rPr>
  </w:style>
  <w:style w:type="character" w:customStyle="1" w:styleId="WW8Num8z1">
    <w:name w:val="WW8Num8z1"/>
    <w:rsid w:val="005F0E2E"/>
    <w:rPr>
      <w:rFonts w:ascii="Courier New" w:hAnsi="Courier New" w:cs="Courier New"/>
      <w:b/>
      <w:bCs/>
      <w:sz w:val="28"/>
      <w:szCs w:val="28"/>
    </w:rPr>
  </w:style>
  <w:style w:type="character" w:customStyle="1" w:styleId="WW8Num8z2">
    <w:name w:val="WW8Num8z2"/>
    <w:rsid w:val="005F0E2E"/>
    <w:rPr>
      <w:rFonts w:ascii="Wingdings" w:hAnsi="Wingdings" w:cs="Wingdings"/>
    </w:rPr>
  </w:style>
  <w:style w:type="character" w:customStyle="1" w:styleId="WW8Num8z3">
    <w:name w:val="WW8Num8z3"/>
    <w:rsid w:val="005F0E2E"/>
    <w:rPr>
      <w:rFonts w:ascii="Symbol" w:hAnsi="Symbol" w:cs="Symbol"/>
    </w:rPr>
  </w:style>
  <w:style w:type="character" w:customStyle="1" w:styleId="WW8Num8z4">
    <w:name w:val="WW8Num8z4"/>
    <w:rsid w:val="005F0E2E"/>
  </w:style>
  <w:style w:type="character" w:customStyle="1" w:styleId="WW8Num8z5">
    <w:name w:val="WW8Num8z5"/>
    <w:rsid w:val="005F0E2E"/>
  </w:style>
  <w:style w:type="character" w:customStyle="1" w:styleId="WW8Num8z6">
    <w:name w:val="WW8Num8z6"/>
    <w:rsid w:val="005F0E2E"/>
  </w:style>
  <w:style w:type="character" w:customStyle="1" w:styleId="WW8Num8z7">
    <w:name w:val="WW8Num8z7"/>
    <w:rsid w:val="005F0E2E"/>
  </w:style>
  <w:style w:type="character" w:customStyle="1" w:styleId="WW8Num8z8">
    <w:name w:val="WW8Num8z8"/>
    <w:rsid w:val="005F0E2E"/>
  </w:style>
  <w:style w:type="character" w:customStyle="1" w:styleId="WW8Num9z0">
    <w:name w:val="WW8Num9z0"/>
    <w:rsid w:val="005F0E2E"/>
    <w:rPr>
      <w:rFonts w:ascii="Times New Roman" w:hAnsi="Times New Roman" w:cs="Times New Roman"/>
    </w:rPr>
  </w:style>
  <w:style w:type="character" w:customStyle="1" w:styleId="WW8Num9z1">
    <w:name w:val="WW8Num9z1"/>
    <w:rsid w:val="005F0E2E"/>
    <w:rPr>
      <w:rFonts w:ascii="Courier New" w:hAnsi="Courier New" w:cs="Courier New"/>
      <w:b/>
      <w:bCs/>
      <w:i/>
      <w:iCs/>
      <w:sz w:val="28"/>
      <w:szCs w:val="28"/>
    </w:rPr>
  </w:style>
  <w:style w:type="character" w:customStyle="1" w:styleId="WW8Num9z2">
    <w:name w:val="WW8Num9z2"/>
    <w:rsid w:val="005F0E2E"/>
    <w:rPr>
      <w:rFonts w:ascii="Wingdings" w:hAnsi="Wingdings" w:cs="Wingdings"/>
    </w:rPr>
  </w:style>
  <w:style w:type="character" w:customStyle="1" w:styleId="WW8Num9z3">
    <w:name w:val="WW8Num9z3"/>
    <w:rsid w:val="005F0E2E"/>
    <w:rPr>
      <w:rFonts w:ascii="Symbol" w:hAnsi="Symbol" w:cs="Symbol"/>
    </w:rPr>
  </w:style>
  <w:style w:type="character" w:customStyle="1" w:styleId="WW8Num9z4">
    <w:name w:val="WW8Num9z4"/>
    <w:rsid w:val="005F0E2E"/>
  </w:style>
  <w:style w:type="character" w:customStyle="1" w:styleId="WW8Num9z5">
    <w:name w:val="WW8Num9z5"/>
    <w:rsid w:val="005F0E2E"/>
  </w:style>
  <w:style w:type="character" w:customStyle="1" w:styleId="WW8Num9z6">
    <w:name w:val="WW8Num9z6"/>
    <w:rsid w:val="005F0E2E"/>
  </w:style>
  <w:style w:type="character" w:customStyle="1" w:styleId="WW8Num9z7">
    <w:name w:val="WW8Num9z7"/>
    <w:rsid w:val="005F0E2E"/>
  </w:style>
  <w:style w:type="character" w:customStyle="1" w:styleId="WW8Num9z8">
    <w:name w:val="WW8Num9z8"/>
    <w:rsid w:val="005F0E2E"/>
  </w:style>
  <w:style w:type="character" w:customStyle="1" w:styleId="WW8Num10z0">
    <w:name w:val="WW8Num10z0"/>
    <w:rsid w:val="005F0E2E"/>
    <w:rPr>
      <w:rFonts w:ascii="Times New Roman" w:hAnsi="Times New Roman" w:cs="Times New Roman"/>
    </w:rPr>
  </w:style>
  <w:style w:type="character" w:customStyle="1" w:styleId="WW8Num10z1">
    <w:name w:val="WW8Num10z1"/>
    <w:rsid w:val="005F0E2E"/>
    <w:rPr>
      <w:rFonts w:ascii="Courier New" w:hAnsi="Courier New" w:cs="Courier New"/>
      <w:b/>
      <w:bCs/>
      <w:i/>
      <w:iCs/>
      <w:sz w:val="28"/>
      <w:szCs w:val="28"/>
    </w:rPr>
  </w:style>
  <w:style w:type="character" w:customStyle="1" w:styleId="WW8Num10z2">
    <w:name w:val="WW8Num10z2"/>
    <w:rsid w:val="005F0E2E"/>
    <w:rPr>
      <w:rFonts w:ascii="Wingdings" w:hAnsi="Wingdings" w:cs="Wingdings"/>
    </w:rPr>
  </w:style>
  <w:style w:type="character" w:customStyle="1" w:styleId="WW8Num10z3">
    <w:name w:val="WW8Num10z3"/>
    <w:rsid w:val="005F0E2E"/>
    <w:rPr>
      <w:rFonts w:ascii="Symbol" w:hAnsi="Symbol" w:cs="Symbol"/>
    </w:rPr>
  </w:style>
  <w:style w:type="character" w:customStyle="1" w:styleId="WW8Num10z4">
    <w:name w:val="WW8Num10z4"/>
    <w:rsid w:val="005F0E2E"/>
  </w:style>
  <w:style w:type="character" w:customStyle="1" w:styleId="WW8Num10z5">
    <w:name w:val="WW8Num10z5"/>
    <w:rsid w:val="005F0E2E"/>
  </w:style>
  <w:style w:type="character" w:customStyle="1" w:styleId="WW8Num10z6">
    <w:name w:val="WW8Num10z6"/>
    <w:rsid w:val="005F0E2E"/>
  </w:style>
  <w:style w:type="character" w:customStyle="1" w:styleId="WW8Num10z7">
    <w:name w:val="WW8Num10z7"/>
    <w:rsid w:val="005F0E2E"/>
  </w:style>
  <w:style w:type="character" w:customStyle="1" w:styleId="WW8Num10z8">
    <w:name w:val="WW8Num10z8"/>
    <w:rsid w:val="005F0E2E"/>
  </w:style>
  <w:style w:type="character" w:customStyle="1" w:styleId="WW8Num11z0">
    <w:name w:val="WW8Num11z0"/>
    <w:rsid w:val="005F0E2E"/>
    <w:rPr>
      <w:rFonts w:ascii="Times New Roman" w:hAnsi="Times New Roman" w:cs="Times New Roman"/>
    </w:rPr>
  </w:style>
  <w:style w:type="character" w:customStyle="1" w:styleId="WW8Num11z1">
    <w:name w:val="WW8Num11z1"/>
    <w:rsid w:val="005F0E2E"/>
    <w:rPr>
      <w:rFonts w:ascii="Courier New" w:hAnsi="Courier New" w:cs="Courier New"/>
      <w:b/>
      <w:bCs/>
      <w:sz w:val="28"/>
      <w:szCs w:val="28"/>
    </w:rPr>
  </w:style>
  <w:style w:type="character" w:customStyle="1" w:styleId="WW8Num11z2">
    <w:name w:val="WW8Num11z2"/>
    <w:rsid w:val="005F0E2E"/>
    <w:rPr>
      <w:rFonts w:ascii="Wingdings" w:hAnsi="Wingdings" w:cs="Wingdings"/>
    </w:rPr>
  </w:style>
  <w:style w:type="character" w:customStyle="1" w:styleId="WW8Num11z3">
    <w:name w:val="WW8Num11z3"/>
    <w:rsid w:val="005F0E2E"/>
    <w:rPr>
      <w:rFonts w:ascii="Symbol" w:hAnsi="Symbol" w:cs="Symbol"/>
    </w:rPr>
  </w:style>
  <w:style w:type="character" w:customStyle="1" w:styleId="WW8Num11z4">
    <w:name w:val="WW8Num11z4"/>
    <w:rsid w:val="005F0E2E"/>
  </w:style>
  <w:style w:type="character" w:customStyle="1" w:styleId="WW8Num11z5">
    <w:name w:val="WW8Num11z5"/>
    <w:rsid w:val="005F0E2E"/>
  </w:style>
  <w:style w:type="character" w:customStyle="1" w:styleId="WW8Num11z6">
    <w:name w:val="WW8Num11z6"/>
    <w:rsid w:val="005F0E2E"/>
  </w:style>
  <w:style w:type="character" w:customStyle="1" w:styleId="WW8Num11z7">
    <w:name w:val="WW8Num11z7"/>
    <w:rsid w:val="005F0E2E"/>
  </w:style>
  <w:style w:type="character" w:customStyle="1" w:styleId="WW8Num11z8">
    <w:name w:val="WW8Num11z8"/>
    <w:rsid w:val="005F0E2E"/>
  </w:style>
  <w:style w:type="character" w:customStyle="1" w:styleId="31">
    <w:name w:val="Основной шрифт абзаца3"/>
    <w:rsid w:val="005F0E2E"/>
  </w:style>
  <w:style w:type="character" w:customStyle="1" w:styleId="WW8Num12z0">
    <w:name w:val="WW8Num12z0"/>
    <w:rsid w:val="005F0E2E"/>
  </w:style>
  <w:style w:type="character" w:customStyle="1" w:styleId="WW8Num12z1">
    <w:name w:val="WW8Num12z1"/>
    <w:rsid w:val="005F0E2E"/>
    <w:rPr>
      <w:b/>
      <w:bCs/>
      <w:sz w:val="28"/>
      <w:szCs w:val="28"/>
    </w:rPr>
  </w:style>
  <w:style w:type="character" w:customStyle="1" w:styleId="WW8Num12z2">
    <w:name w:val="WW8Num12z2"/>
    <w:rsid w:val="005F0E2E"/>
  </w:style>
  <w:style w:type="character" w:customStyle="1" w:styleId="WW8Num12z3">
    <w:name w:val="WW8Num12z3"/>
    <w:rsid w:val="005F0E2E"/>
  </w:style>
  <w:style w:type="character" w:customStyle="1" w:styleId="WW8Num12z4">
    <w:name w:val="WW8Num12z4"/>
    <w:rsid w:val="005F0E2E"/>
  </w:style>
  <w:style w:type="character" w:customStyle="1" w:styleId="WW8Num12z5">
    <w:name w:val="WW8Num12z5"/>
    <w:rsid w:val="005F0E2E"/>
  </w:style>
  <w:style w:type="character" w:customStyle="1" w:styleId="WW8Num12z6">
    <w:name w:val="WW8Num12z6"/>
    <w:rsid w:val="005F0E2E"/>
  </w:style>
  <w:style w:type="character" w:customStyle="1" w:styleId="WW8Num12z7">
    <w:name w:val="WW8Num12z7"/>
    <w:rsid w:val="005F0E2E"/>
  </w:style>
  <w:style w:type="character" w:customStyle="1" w:styleId="WW8Num12z8">
    <w:name w:val="WW8Num12z8"/>
    <w:rsid w:val="005F0E2E"/>
  </w:style>
  <w:style w:type="character" w:customStyle="1" w:styleId="Absatz-Standardschriftart">
    <w:name w:val="Absatz-Standardschriftart"/>
    <w:rsid w:val="005F0E2E"/>
  </w:style>
  <w:style w:type="character" w:customStyle="1" w:styleId="21">
    <w:name w:val="Основной шрифт абзаца2"/>
    <w:rsid w:val="005F0E2E"/>
  </w:style>
  <w:style w:type="character" w:customStyle="1" w:styleId="WW-Absatz-Standardschriftart">
    <w:name w:val="WW-Absatz-Standardschriftart"/>
    <w:rsid w:val="005F0E2E"/>
  </w:style>
  <w:style w:type="character" w:customStyle="1" w:styleId="WW-Absatz-Standardschriftart1">
    <w:name w:val="WW-Absatz-Standardschriftart1"/>
    <w:rsid w:val="005F0E2E"/>
  </w:style>
  <w:style w:type="character" w:customStyle="1" w:styleId="WW8Num6z1">
    <w:name w:val="WW8Num6z1"/>
    <w:rsid w:val="005F0E2E"/>
    <w:rPr>
      <w:rFonts w:ascii="Courier New" w:hAnsi="Courier New" w:cs="Courier New"/>
    </w:rPr>
  </w:style>
  <w:style w:type="character" w:customStyle="1" w:styleId="WW8Num6z2">
    <w:name w:val="WW8Num6z2"/>
    <w:rsid w:val="005F0E2E"/>
    <w:rPr>
      <w:rFonts w:ascii="Wingdings" w:hAnsi="Wingdings" w:cs="Wingdings"/>
    </w:rPr>
  </w:style>
  <w:style w:type="character" w:customStyle="1" w:styleId="WW8Num6z3">
    <w:name w:val="WW8Num6z3"/>
    <w:rsid w:val="005F0E2E"/>
    <w:rPr>
      <w:rFonts w:ascii="Symbol" w:hAnsi="Symbol" w:cs="Symbol"/>
    </w:rPr>
  </w:style>
  <w:style w:type="character" w:customStyle="1" w:styleId="WW8Num7z2">
    <w:name w:val="WW8Num7z2"/>
    <w:rsid w:val="005F0E2E"/>
    <w:rPr>
      <w:rFonts w:ascii="Wingdings" w:hAnsi="Wingdings" w:cs="Wingdings"/>
    </w:rPr>
  </w:style>
  <w:style w:type="character" w:customStyle="1" w:styleId="WW8Num7z3">
    <w:name w:val="WW8Num7z3"/>
    <w:rsid w:val="005F0E2E"/>
    <w:rPr>
      <w:rFonts w:ascii="Symbol" w:hAnsi="Symbol" w:cs="Symbol"/>
    </w:rPr>
  </w:style>
  <w:style w:type="character" w:customStyle="1" w:styleId="11">
    <w:name w:val="Основной шрифт абзаца1"/>
    <w:rsid w:val="005F0E2E"/>
  </w:style>
  <w:style w:type="character" w:styleId="a3">
    <w:name w:val="page number"/>
    <w:basedOn w:val="11"/>
    <w:rsid w:val="005F0E2E"/>
  </w:style>
  <w:style w:type="character" w:customStyle="1" w:styleId="a4">
    <w:name w:val="Текст выноски Знак"/>
    <w:rsid w:val="005F0E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11"/>
    <w:rsid w:val="005F0E2E"/>
  </w:style>
  <w:style w:type="character" w:customStyle="1" w:styleId="22">
    <w:name w:val="Основной текст с отступом 2 Знак"/>
    <w:rsid w:val="005F0E2E"/>
    <w:rPr>
      <w:sz w:val="24"/>
      <w:szCs w:val="24"/>
    </w:rPr>
  </w:style>
  <w:style w:type="character" w:customStyle="1" w:styleId="23">
    <w:name w:val="Основной текст (2)_"/>
    <w:rsid w:val="005F0E2E"/>
    <w:rPr>
      <w:b/>
      <w:bCs/>
      <w:sz w:val="17"/>
      <w:szCs w:val="17"/>
      <w:shd w:val="clear" w:color="auto" w:fill="FFFFFF"/>
    </w:rPr>
  </w:style>
  <w:style w:type="character" w:customStyle="1" w:styleId="a6">
    <w:name w:val="Основной текст + Полужирный"/>
    <w:rsid w:val="005F0E2E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a7">
    <w:name w:val="Символ нумерации"/>
    <w:rsid w:val="005F0E2E"/>
  </w:style>
  <w:style w:type="character" w:customStyle="1" w:styleId="a8">
    <w:name w:val="Нижний колонтитул Знак"/>
    <w:rsid w:val="005F0E2E"/>
    <w:rPr>
      <w:sz w:val="24"/>
      <w:szCs w:val="24"/>
    </w:rPr>
  </w:style>
  <w:style w:type="character" w:customStyle="1" w:styleId="a9">
    <w:name w:val="Маркеры списка"/>
    <w:rsid w:val="005F0E2E"/>
    <w:rPr>
      <w:rFonts w:ascii="OpenSymbol" w:eastAsia="OpenSymbol" w:hAnsi="OpenSymbol" w:cs="OpenSymbol"/>
    </w:rPr>
  </w:style>
  <w:style w:type="paragraph" w:styleId="aa">
    <w:name w:val="Title"/>
    <w:basedOn w:val="a"/>
    <w:next w:val="ab"/>
    <w:link w:val="ac"/>
    <w:rsid w:val="005F0E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c">
    <w:name w:val="Заголовок Знак"/>
    <w:basedOn w:val="a0"/>
    <w:link w:val="aa"/>
    <w:rsid w:val="005F0E2E"/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12"/>
    <w:rsid w:val="005F0E2E"/>
    <w:pPr>
      <w:jc w:val="center"/>
    </w:pPr>
    <w:rPr>
      <w:b/>
      <w:bCs/>
      <w:sz w:val="28"/>
      <w:szCs w:val="28"/>
    </w:rPr>
  </w:style>
  <w:style w:type="character" w:customStyle="1" w:styleId="12">
    <w:name w:val="Основной текст Знак1"/>
    <w:basedOn w:val="a0"/>
    <w:link w:val="ab"/>
    <w:rsid w:val="005F0E2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d">
    <w:name w:val="List"/>
    <w:basedOn w:val="ab"/>
    <w:rsid w:val="005F0E2E"/>
    <w:rPr>
      <w:rFonts w:cs="Mangal"/>
    </w:rPr>
  </w:style>
  <w:style w:type="paragraph" w:customStyle="1" w:styleId="32">
    <w:name w:val="Название3"/>
    <w:basedOn w:val="a"/>
    <w:rsid w:val="005F0E2E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5F0E2E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5F0E2E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5F0E2E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5F0E2E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5F0E2E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"/>
    <w:rsid w:val="005F0E2E"/>
    <w:pPr>
      <w:jc w:val="center"/>
    </w:pPr>
    <w:rPr>
      <w:b/>
      <w:sz w:val="32"/>
    </w:rPr>
  </w:style>
  <w:style w:type="paragraph" w:styleId="ae">
    <w:name w:val="footer"/>
    <w:basedOn w:val="a"/>
    <w:link w:val="16"/>
    <w:rsid w:val="005F0E2E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e"/>
    <w:rsid w:val="005F0E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rsid w:val="005F0E2E"/>
    <w:pPr>
      <w:ind w:firstLine="360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5F0E2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basedOn w:val="a"/>
    <w:next w:val="af2"/>
    <w:qFormat/>
    <w:rsid w:val="005F0E2E"/>
    <w:pPr>
      <w:overflowPunct w:val="0"/>
      <w:autoSpaceDE w:val="0"/>
      <w:jc w:val="center"/>
      <w:textAlignment w:val="baseline"/>
    </w:pPr>
    <w:rPr>
      <w:sz w:val="28"/>
      <w:szCs w:val="28"/>
    </w:rPr>
  </w:style>
  <w:style w:type="paragraph" w:styleId="af2">
    <w:name w:val="Subtitle"/>
    <w:basedOn w:val="aa"/>
    <w:next w:val="ab"/>
    <w:link w:val="af3"/>
    <w:qFormat/>
    <w:rsid w:val="005F0E2E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5F0E2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Normal">
    <w:name w:val="Normal"/>
    <w:rsid w:val="005F0E2E"/>
    <w:pPr>
      <w:widowControl w:val="0"/>
      <w:suppressAutoHyphens/>
      <w:snapToGrid w:val="0"/>
      <w:spacing w:after="0" w:line="300" w:lineRule="auto"/>
      <w:ind w:left="960" w:hanging="34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4">
    <w:name w:val="МОН"/>
    <w:basedOn w:val="a"/>
    <w:rsid w:val="005F0E2E"/>
    <w:pPr>
      <w:spacing w:line="360" w:lineRule="auto"/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5F0E2E"/>
    <w:pPr>
      <w:spacing w:after="120"/>
      <w:ind w:left="283"/>
    </w:pPr>
    <w:rPr>
      <w:sz w:val="16"/>
      <w:szCs w:val="16"/>
    </w:rPr>
  </w:style>
  <w:style w:type="paragraph" w:styleId="af5">
    <w:name w:val="header"/>
    <w:basedOn w:val="a"/>
    <w:link w:val="af6"/>
    <w:uiPriority w:val="99"/>
    <w:rsid w:val="005F0E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basedOn w:val="a0"/>
    <w:link w:val="af5"/>
    <w:uiPriority w:val="99"/>
    <w:rsid w:val="005F0E2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">
    <w:name w:val="Body Text 2"/>
    <w:basedOn w:val="a"/>
    <w:rsid w:val="005F0E2E"/>
    <w:pPr>
      <w:tabs>
        <w:tab w:val="left" w:pos="993"/>
      </w:tabs>
      <w:overflowPunct w:val="0"/>
      <w:autoSpaceDE w:val="0"/>
      <w:ind w:firstLine="540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rsid w:val="005F0E2E"/>
    <w:pPr>
      <w:spacing w:after="120" w:line="480" w:lineRule="auto"/>
    </w:pPr>
  </w:style>
  <w:style w:type="paragraph" w:customStyle="1" w:styleId="af7">
    <w:name w:val="Знак Знак Знак Знак"/>
    <w:basedOn w:val="a"/>
    <w:rsid w:val="005F0E2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8">
    <w:name w:val="Balloon Text"/>
    <w:basedOn w:val="a"/>
    <w:link w:val="17"/>
    <w:rsid w:val="005F0E2E"/>
    <w:rPr>
      <w:rFonts w:ascii="Tahoma" w:hAnsi="Tahoma" w:cs="Tahoma"/>
      <w:sz w:val="16"/>
      <w:szCs w:val="16"/>
      <w:lang w:val="x-none"/>
    </w:rPr>
  </w:style>
  <w:style w:type="character" w:customStyle="1" w:styleId="17">
    <w:name w:val="Текст выноски Знак1"/>
    <w:basedOn w:val="a0"/>
    <w:link w:val="af8"/>
    <w:rsid w:val="005F0E2E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af9">
    <w:name w:val=" Знак"/>
    <w:basedOn w:val="a"/>
    <w:rsid w:val="005F0E2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rsid w:val="005F0E2E"/>
    <w:pPr>
      <w:spacing w:after="120" w:line="480" w:lineRule="auto"/>
      <w:ind w:left="283"/>
    </w:pPr>
  </w:style>
  <w:style w:type="paragraph" w:customStyle="1" w:styleId="18">
    <w:name w:val="1"/>
    <w:basedOn w:val="a"/>
    <w:rsid w:val="005F0E2E"/>
    <w:pPr>
      <w:spacing w:before="280" w:after="280"/>
    </w:pPr>
    <w:rPr>
      <w:color w:val="000000"/>
    </w:rPr>
  </w:style>
  <w:style w:type="paragraph" w:customStyle="1" w:styleId="26">
    <w:name w:val="Основной текст (2)"/>
    <w:basedOn w:val="a"/>
    <w:rsid w:val="005F0E2E"/>
    <w:pPr>
      <w:shd w:val="clear" w:color="auto" w:fill="FFFFFF"/>
      <w:spacing w:before="360" w:after="360" w:line="192" w:lineRule="exact"/>
    </w:pPr>
    <w:rPr>
      <w:b/>
      <w:bCs/>
      <w:sz w:val="17"/>
      <w:szCs w:val="17"/>
    </w:rPr>
  </w:style>
  <w:style w:type="paragraph" w:customStyle="1" w:styleId="afa">
    <w:name w:val="Содержимое врезки"/>
    <w:basedOn w:val="ab"/>
    <w:rsid w:val="005F0E2E"/>
  </w:style>
  <w:style w:type="paragraph" w:customStyle="1" w:styleId="afb">
    <w:name w:val="Содержимое таблицы"/>
    <w:basedOn w:val="a"/>
    <w:rsid w:val="005F0E2E"/>
    <w:pPr>
      <w:suppressLineNumbers/>
    </w:pPr>
  </w:style>
  <w:style w:type="paragraph" w:customStyle="1" w:styleId="afc">
    <w:name w:val="Заголовок таблицы"/>
    <w:basedOn w:val="afb"/>
    <w:rsid w:val="005F0E2E"/>
    <w:pPr>
      <w:jc w:val="center"/>
    </w:pPr>
    <w:rPr>
      <w:b/>
      <w:bCs/>
    </w:rPr>
  </w:style>
  <w:style w:type="paragraph" w:customStyle="1" w:styleId="311">
    <w:name w:val="Основной текст 31"/>
    <w:basedOn w:val="a"/>
    <w:rsid w:val="005F0E2E"/>
    <w:pPr>
      <w:jc w:val="center"/>
    </w:pPr>
    <w:rPr>
      <w:sz w:val="22"/>
    </w:rPr>
  </w:style>
  <w:style w:type="paragraph" w:customStyle="1" w:styleId="BodyTextIndent2">
    <w:name w:val="Body Text Indent 2"/>
    <w:basedOn w:val="a"/>
    <w:rsid w:val="005F0E2E"/>
    <w:pPr>
      <w:ind w:left="-540"/>
    </w:pPr>
    <w:rPr>
      <w:bCs/>
      <w:sz w:val="28"/>
    </w:rPr>
  </w:style>
  <w:style w:type="paragraph" w:customStyle="1" w:styleId="NoSpacing">
    <w:name w:val="No Spacing"/>
    <w:rsid w:val="005F0E2E"/>
    <w:pPr>
      <w:suppressAutoHyphens/>
      <w:spacing w:after="0" w:line="240" w:lineRule="auto"/>
    </w:pPr>
    <w:rPr>
      <w:rFonts w:ascii="Calibri" w:eastAsia="Arial" w:hAnsi="Calibri" w:cs="Calibri"/>
      <w:kern w:val="1"/>
      <w:sz w:val="24"/>
      <w:szCs w:val="24"/>
      <w:lang w:eastAsia="hi-IN" w:bidi="hi-IN"/>
    </w:rPr>
  </w:style>
  <w:style w:type="paragraph" w:customStyle="1" w:styleId="19">
    <w:name w:val="ВК1"/>
    <w:basedOn w:val="af5"/>
    <w:rsid w:val="005F0E2E"/>
    <w:pPr>
      <w:tabs>
        <w:tab w:val="clear" w:pos="4677"/>
        <w:tab w:val="clear" w:pos="9355"/>
        <w:tab w:val="center" w:pos="4703"/>
        <w:tab w:val="right" w:pos="9214"/>
      </w:tabs>
      <w:suppressAutoHyphens w:val="0"/>
      <w:ind w:right="1418"/>
      <w:jc w:val="center"/>
    </w:pPr>
    <w:rPr>
      <w:b/>
      <w:sz w:val="26"/>
      <w:szCs w:val="20"/>
    </w:rPr>
  </w:style>
  <w:style w:type="paragraph" w:customStyle="1" w:styleId="1a">
    <w:name w:val="Абзац1"/>
    <w:basedOn w:val="a"/>
    <w:rsid w:val="005F0E2E"/>
    <w:pPr>
      <w:suppressAutoHyphens w:val="0"/>
      <w:spacing w:after="60" w:line="360" w:lineRule="exact"/>
      <w:ind w:firstLine="709"/>
      <w:jc w:val="both"/>
    </w:pPr>
    <w:rPr>
      <w:sz w:val="28"/>
      <w:szCs w:val="20"/>
    </w:rPr>
  </w:style>
  <w:style w:type="paragraph" w:styleId="afd">
    <w:name w:val="Normal (Web)"/>
    <w:basedOn w:val="a"/>
    <w:uiPriority w:val="99"/>
    <w:unhideWhenUsed/>
    <w:rsid w:val="005F0E2E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5F0E2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 Spacing"/>
    <w:uiPriority w:val="1"/>
    <w:qFormat/>
    <w:rsid w:val="005F0E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F0E2E"/>
  </w:style>
  <w:style w:type="paragraph" w:customStyle="1" w:styleId="Style1">
    <w:name w:val="Style 1"/>
    <w:basedOn w:val="a"/>
    <w:uiPriority w:val="99"/>
    <w:rsid w:val="005F0E2E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5F0E2E"/>
    <w:rPr>
      <w:sz w:val="20"/>
    </w:rPr>
  </w:style>
  <w:style w:type="character" w:styleId="aff0">
    <w:name w:val="Hyperlink"/>
    <w:uiPriority w:val="99"/>
    <w:unhideWhenUsed/>
    <w:rsid w:val="005F0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Леонидовна</dc:creator>
  <cp:keywords/>
  <dc:description/>
  <cp:lastModifiedBy>Иванова Елена Леонидовна</cp:lastModifiedBy>
  <cp:revision>2</cp:revision>
  <dcterms:created xsi:type="dcterms:W3CDTF">2019-01-30T07:30:00Z</dcterms:created>
  <dcterms:modified xsi:type="dcterms:W3CDTF">2019-01-30T07:30:00Z</dcterms:modified>
</cp:coreProperties>
</file>