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5E" w:rsidRPr="00AA27C8" w:rsidRDefault="00A8665E" w:rsidP="00AA27C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C8">
        <w:rPr>
          <w:rFonts w:ascii="Times New Roman" w:hAnsi="Times New Roman" w:cs="Times New Roman"/>
          <w:b/>
          <w:sz w:val="24"/>
          <w:szCs w:val="24"/>
        </w:rPr>
        <w:t>Приглашение к участию в проекте «Хранители Воды»</w:t>
      </w:r>
    </w:p>
    <w:p w:rsidR="00A8665E" w:rsidRPr="00AA27C8" w:rsidRDefault="004B4DAD" w:rsidP="00AA27C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27C8">
        <w:rPr>
          <w:rFonts w:ascii="Times New Roman" w:hAnsi="Times New Roman" w:cs="Times New Roman"/>
          <w:b/>
          <w:sz w:val="24"/>
          <w:szCs w:val="24"/>
        </w:rPr>
        <w:t>Проведем Всероссийский э</w:t>
      </w:r>
      <w:r w:rsidR="00A8665E" w:rsidRPr="00AA27C8">
        <w:rPr>
          <w:rFonts w:ascii="Times New Roman" w:hAnsi="Times New Roman" w:cs="Times New Roman"/>
          <w:b/>
          <w:sz w:val="24"/>
          <w:szCs w:val="24"/>
        </w:rPr>
        <w:t>ко</w:t>
      </w:r>
      <w:r w:rsidRPr="00AA27C8">
        <w:rPr>
          <w:rFonts w:ascii="Times New Roman" w:hAnsi="Times New Roman" w:cs="Times New Roman"/>
          <w:b/>
          <w:sz w:val="24"/>
          <w:szCs w:val="24"/>
        </w:rPr>
        <w:t>-</w:t>
      </w:r>
      <w:r w:rsidR="00A8665E" w:rsidRPr="00AA27C8">
        <w:rPr>
          <w:rFonts w:ascii="Times New Roman" w:hAnsi="Times New Roman" w:cs="Times New Roman"/>
          <w:b/>
          <w:sz w:val="24"/>
          <w:szCs w:val="24"/>
        </w:rPr>
        <w:t>урок!</w:t>
      </w:r>
    </w:p>
    <w:p w:rsidR="00A8665E" w:rsidRPr="00AA27C8" w:rsidRDefault="00A8665E" w:rsidP="00AA2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65E" w:rsidRPr="00AA27C8" w:rsidRDefault="00A8665E" w:rsidP="00AA2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27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Приглашаем вашу школу принять участие в общероссийском проекте </w:t>
      </w:r>
      <w:r w:rsidRPr="00AA27C8">
        <w:rPr>
          <w:rFonts w:ascii="Times New Roman" w:hAnsi="Times New Roman" w:cs="Times New Roman"/>
          <w:b/>
          <w:sz w:val="24"/>
          <w:szCs w:val="24"/>
        </w:rPr>
        <w:t xml:space="preserve">«Хранители Воды» </w:t>
      </w:r>
      <w:r w:rsidRPr="00AA27C8">
        <w:rPr>
          <w:rFonts w:ascii="Times New Roman" w:eastAsia="Times New Roman" w:hAnsi="Times New Roman" w:cs="Times New Roman"/>
          <w:color w:val="222222"/>
          <w:sz w:val="24"/>
          <w:szCs w:val="24"/>
        </w:rPr>
        <w:t>и провести Второй общероссийский эко</w:t>
      </w:r>
      <w:r w:rsidR="002C115C" w:rsidRPr="00AA27C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AA27C8">
        <w:rPr>
          <w:rFonts w:ascii="Times New Roman" w:eastAsia="Times New Roman" w:hAnsi="Times New Roman" w:cs="Times New Roman"/>
          <w:color w:val="222222"/>
          <w:sz w:val="24"/>
          <w:szCs w:val="24"/>
        </w:rPr>
        <w:t>урок!</w:t>
      </w:r>
    </w:p>
    <w:p w:rsidR="00A8665E" w:rsidRPr="00AA27C8" w:rsidRDefault="00A8665E" w:rsidP="00AA2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A8665E" w:rsidRPr="00AA27C8" w:rsidRDefault="00A8665E" w:rsidP="00AA2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27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Первый урок «Хранители воды» прошёл весной 2015 года: к нам присоединилось более 5500 школ. </w:t>
      </w:r>
    </w:p>
    <w:p w:rsidR="00A8665E" w:rsidRPr="00AA27C8" w:rsidRDefault="00A8665E" w:rsidP="00AA2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27C8">
        <w:rPr>
          <w:rFonts w:ascii="Times New Roman" w:eastAsia="Times New Roman" w:hAnsi="Times New Roman" w:cs="Times New Roman"/>
          <w:color w:val="222222"/>
          <w:sz w:val="24"/>
          <w:szCs w:val="24"/>
        </w:rPr>
        <w:t>Мы решили сделать новый эко</w:t>
      </w:r>
      <w:r w:rsidR="002C115C" w:rsidRPr="00AA27C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AA27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урок ещё более увлекательным, наглядным и вдохновляющим! </w:t>
      </w:r>
    </w:p>
    <w:p w:rsidR="00A8665E" w:rsidRPr="00AA27C8" w:rsidRDefault="00A8665E" w:rsidP="00AA2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27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Внимание: новый урок не повторяет предыдущий. </w:t>
      </w:r>
    </w:p>
    <w:p w:rsidR="00A8665E" w:rsidRPr="00AA27C8" w:rsidRDefault="00A8665E" w:rsidP="00AA2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8665E" w:rsidRPr="00AA27C8" w:rsidRDefault="00A8665E" w:rsidP="00AA2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7C8">
        <w:rPr>
          <w:rFonts w:ascii="Times New Roman" w:hAnsi="Times New Roman" w:cs="Times New Roman"/>
          <w:sz w:val="24"/>
          <w:szCs w:val="24"/>
        </w:rPr>
        <w:t xml:space="preserve">Образовательный проект «Хранители воды» реализуется компанией </w:t>
      </w:r>
      <w:proofErr w:type="spellStart"/>
      <w:r w:rsidRPr="00AA27C8">
        <w:rPr>
          <w:rFonts w:ascii="Times New Roman" w:hAnsi="Times New Roman" w:cs="Times New Roman"/>
          <w:sz w:val="24"/>
          <w:szCs w:val="24"/>
        </w:rPr>
        <w:t>PepsiCo</w:t>
      </w:r>
      <w:proofErr w:type="spellEnd"/>
      <w:r w:rsidRPr="00AA27C8">
        <w:rPr>
          <w:rFonts w:ascii="Times New Roman" w:hAnsi="Times New Roman" w:cs="Times New Roman"/>
          <w:sz w:val="24"/>
          <w:szCs w:val="24"/>
        </w:rPr>
        <w:t xml:space="preserve"> и зеленым движением «ЭКА» при поддержке Министерства природных ресурсов и экологии Российской Федерации в рамках ФЦП «Вода России» и при поддержке бренда питьевой воды </w:t>
      </w:r>
      <w:proofErr w:type="spellStart"/>
      <w:r w:rsidRPr="00AA27C8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Pr="00AA2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7C8">
        <w:rPr>
          <w:rFonts w:ascii="Times New Roman" w:hAnsi="Times New Roman" w:cs="Times New Roman"/>
          <w:sz w:val="24"/>
          <w:szCs w:val="24"/>
        </w:rPr>
        <w:t>Minerale</w:t>
      </w:r>
      <w:proofErr w:type="spellEnd"/>
      <w:r w:rsidRPr="00AA27C8">
        <w:rPr>
          <w:rFonts w:ascii="Times New Roman" w:hAnsi="Times New Roman" w:cs="Times New Roman"/>
          <w:sz w:val="24"/>
          <w:szCs w:val="24"/>
        </w:rPr>
        <w:t xml:space="preserve">®. Узнать подробнее о проекте можно на официальной странице </w:t>
      </w:r>
      <w:hyperlink r:id="rId5" w:history="1">
        <w:r w:rsidRPr="00AA27C8">
          <w:rPr>
            <w:rStyle w:val="a3"/>
            <w:rFonts w:ascii="Times New Roman" w:hAnsi="Times New Roman"/>
            <w:sz w:val="24"/>
            <w:szCs w:val="24"/>
          </w:rPr>
          <w:t>www.хранителиводы.рф</w:t>
        </w:r>
      </w:hyperlink>
    </w:p>
    <w:p w:rsidR="00A8665E" w:rsidRPr="00AA27C8" w:rsidRDefault="00A8665E" w:rsidP="00AA2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8665E" w:rsidRPr="00AA27C8" w:rsidRDefault="00A8665E" w:rsidP="00AA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7C8">
        <w:rPr>
          <w:rFonts w:ascii="Times New Roman" w:hAnsi="Times New Roman" w:cs="Times New Roman"/>
          <w:sz w:val="24"/>
          <w:szCs w:val="24"/>
        </w:rPr>
        <w:t xml:space="preserve">Урок «Хранители воды» приурочен к Международному дню Земли – 22 апреля 2016г. </w:t>
      </w:r>
    </w:p>
    <w:p w:rsidR="00A8665E" w:rsidRPr="00AA27C8" w:rsidRDefault="00A8665E" w:rsidP="00AA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7C8">
        <w:rPr>
          <w:rFonts w:ascii="Times New Roman" w:hAnsi="Times New Roman" w:cs="Times New Roman"/>
          <w:b/>
          <w:sz w:val="24"/>
          <w:szCs w:val="24"/>
        </w:rPr>
        <w:t>С 12 по 20 апреля 2016 года</w:t>
      </w:r>
      <w:r w:rsidRPr="00AA27C8">
        <w:rPr>
          <w:rFonts w:ascii="Times New Roman" w:hAnsi="Times New Roman" w:cs="Times New Roman"/>
          <w:sz w:val="24"/>
          <w:szCs w:val="24"/>
        </w:rPr>
        <w:t xml:space="preserve"> его проведут тысячи прогрессивных учителей, неравнодушных к защите живой природы. </w:t>
      </w:r>
    </w:p>
    <w:p w:rsidR="00A8665E" w:rsidRPr="00AA27C8" w:rsidRDefault="00A8665E" w:rsidP="00AA2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65E" w:rsidRPr="00AA27C8" w:rsidRDefault="00A8665E" w:rsidP="00AA2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7C8">
        <w:rPr>
          <w:rFonts w:ascii="Times New Roman" w:hAnsi="Times New Roman" w:cs="Times New Roman"/>
          <w:sz w:val="24"/>
          <w:szCs w:val="24"/>
        </w:rPr>
        <w:t xml:space="preserve">Урок рассчитан на учащихся 2-9 классов. </w:t>
      </w:r>
    </w:p>
    <w:p w:rsidR="00A8665E" w:rsidRPr="00AA27C8" w:rsidRDefault="00A8665E" w:rsidP="00AA2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65E" w:rsidRPr="00AA27C8" w:rsidRDefault="00A8665E" w:rsidP="00AA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7C8">
        <w:rPr>
          <w:rFonts w:ascii="Times New Roman" w:hAnsi="Times New Roman" w:cs="Times New Roman"/>
          <w:sz w:val="24"/>
          <w:szCs w:val="24"/>
        </w:rPr>
        <w:t xml:space="preserve">Узнать подробнее о проекте и зарегистрировать вашу школу для участия Вы можете на официальной странице проекта </w:t>
      </w:r>
      <w:hyperlink r:id="rId6" w:history="1">
        <w:r w:rsidRPr="00AA27C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A27C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A27C8">
          <w:rPr>
            <w:rStyle w:val="a3"/>
            <w:rFonts w:ascii="Times New Roman" w:hAnsi="Times New Roman"/>
            <w:sz w:val="24"/>
            <w:szCs w:val="24"/>
          </w:rPr>
          <w:t>хранителиводы.рф</w:t>
        </w:r>
        <w:proofErr w:type="spellEnd"/>
      </w:hyperlink>
    </w:p>
    <w:p w:rsidR="00A8665E" w:rsidRPr="00AA27C8" w:rsidRDefault="00A8665E" w:rsidP="00AA2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65E" w:rsidRPr="00AA27C8" w:rsidRDefault="00A8665E" w:rsidP="00AA2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7C8">
        <w:rPr>
          <w:rFonts w:ascii="Times New Roman" w:hAnsi="Times New Roman" w:cs="Times New Roman"/>
          <w:sz w:val="24"/>
          <w:szCs w:val="24"/>
        </w:rPr>
        <w:t xml:space="preserve">Принять участие в проекте может любая школа. Специальной подготовки учителей для этого не требуется. </w:t>
      </w:r>
    </w:p>
    <w:p w:rsidR="00A8665E" w:rsidRPr="00AA27C8" w:rsidRDefault="00A8665E" w:rsidP="00AA2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7C8">
        <w:rPr>
          <w:rFonts w:ascii="Times New Roman" w:hAnsi="Times New Roman" w:cs="Times New Roman"/>
          <w:sz w:val="24"/>
          <w:szCs w:val="24"/>
        </w:rPr>
        <w:t xml:space="preserve">Сразу после регистрации вы получите доступ к подробным методическим материалам и наглядному </w:t>
      </w:r>
      <w:r w:rsidR="002C115C" w:rsidRPr="00AA27C8">
        <w:rPr>
          <w:rFonts w:ascii="Times New Roman" w:hAnsi="Times New Roman" w:cs="Times New Roman"/>
          <w:sz w:val="24"/>
          <w:szCs w:val="24"/>
        </w:rPr>
        <w:t>видео пособию</w:t>
      </w:r>
      <w:r w:rsidRPr="00AA27C8">
        <w:rPr>
          <w:rFonts w:ascii="Times New Roman" w:hAnsi="Times New Roman" w:cs="Times New Roman"/>
          <w:sz w:val="24"/>
          <w:szCs w:val="24"/>
        </w:rPr>
        <w:t xml:space="preserve">. Останется лишь провести урок, который надолго запомнится вашим ученикам! </w:t>
      </w:r>
    </w:p>
    <w:p w:rsidR="00A8665E" w:rsidRPr="00AA27C8" w:rsidRDefault="00A8665E" w:rsidP="00AA2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65E" w:rsidRPr="00AA27C8" w:rsidRDefault="00A8665E" w:rsidP="00AA2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7C8">
        <w:rPr>
          <w:rFonts w:ascii="Times New Roman" w:hAnsi="Times New Roman" w:cs="Times New Roman"/>
          <w:sz w:val="24"/>
          <w:szCs w:val="24"/>
        </w:rPr>
        <w:t xml:space="preserve">Все школы-участники будут отмечены на всероссийской </w:t>
      </w:r>
      <w:proofErr w:type="gramStart"/>
      <w:r w:rsidRPr="00AA27C8">
        <w:rPr>
          <w:rFonts w:ascii="Times New Roman" w:hAnsi="Times New Roman" w:cs="Times New Roman"/>
          <w:b/>
          <w:bCs/>
          <w:sz w:val="24"/>
          <w:szCs w:val="24"/>
        </w:rPr>
        <w:t>он-</w:t>
      </w:r>
      <w:proofErr w:type="spellStart"/>
      <w:r w:rsidRPr="00AA27C8">
        <w:rPr>
          <w:rFonts w:ascii="Times New Roman" w:hAnsi="Times New Roman" w:cs="Times New Roman"/>
          <w:b/>
          <w:bCs/>
          <w:sz w:val="24"/>
          <w:szCs w:val="24"/>
        </w:rPr>
        <w:t>лайн</w:t>
      </w:r>
      <w:proofErr w:type="spellEnd"/>
      <w:proofErr w:type="gramEnd"/>
      <w:r w:rsidRPr="00AA27C8">
        <w:rPr>
          <w:rFonts w:ascii="Times New Roman" w:hAnsi="Times New Roman" w:cs="Times New Roman"/>
          <w:b/>
          <w:bCs/>
          <w:sz w:val="24"/>
          <w:szCs w:val="24"/>
        </w:rPr>
        <w:t xml:space="preserve"> карте</w:t>
      </w:r>
      <w:r w:rsidRPr="00AA27C8">
        <w:rPr>
          <w:rFonts w:ascii="Times New Roman" w:hAnsi="Times New Roman" w:cs="Times New Roman"/>
          <w:sz w:val="24"/>
          <w:szCs w:val="24"/>
        </w:rPr>
        <w:t xml:space="preserve"> проекта. </w:t>
      </w:r>
    </w:p>
    <w:p w:rsidR="00A8665E" w:rsidRPr="00AA27C8" w:rsidRDefault="00A8665E" w:rsidP="00AA2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7C8">
        <w:rPr>
          <w:rFonts w:ascii="Times New Roman" w:hAnsi="Times New Roman" w:cs="Times New Roman"/>
          <w:sz w:val="24"/>
          <w:szCs w:val="24"/>
        </w:rPr>
        <w:t xml:space="preserve">А предоставив фотоотчёт с эко-урока, получат </w:t>
      </w:r>
      <w:r w:rsidRPr="00AA27C8">
        <w:rPr>
          <w:rFonts w:ascii="Times New Roman" w:hAnsi="Times New Roman" w:cs="Times New Roman"/>
          <w:b/>
          <w:bCs/>
          <w:sz w:val="24"/>
          <w:szCs w:val="24"/>
        </w:rPr>
        <w:t>сертификаты участников</w:t>
      </w:r>
      <w:r w:rsidRPr="00AA27C8">
        <w:rPr>
          <w:rFonts w:ascii="Times New Roman" w:hAnsi="Times New Roman" w:cs="Times New Roman"/>
          <w:sz w:val="24"/>
          <w:szCs w:val="24"/>
        </w:rPr>
        <w:t xml:space="preserve"> проекта и </w:t>
      </w:r>
      <w:r w:rsidRPr="00AA27C8">
        <w:rPr>
          <w:rFonts w:ascii="Times New Roman" w:hAnsi="Times New Roman" w:cs="Times New Roman"/>
          <w:b/>
          <w:bCs/>
          <w:sz w:val="24"/>
          <w:szCs w:val="24"/>
        </w:rPr>
        <w:t>благодарственные письма</w:t>
      </w:r>
      <w:r w:rsidRPr="00AA2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65E" w:rsidRPr="00AA27C8" w:rsidRDefault="00A8665E" w:rsidP="00AA2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7C8">
        <w:rPr>
          <w:rFonts w:ascii="Times New Roman" w:hAnsi="Times New Roman" w:cs="Times New Roman"/>
          <w:sz w:val="24"/>
          <w:szCs w:val="24"/>
        </w:rPr>
        <w:t xml:space="preserve">Лучшие фото с уроков попадут в </w:t>
      </w:r>
      <w:r w:rsidRPr="00AA27C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</w:t>
      </w:r>
      <w:proofErr w:type="gramStart"/>
      <w:r w:rsidRPr="00AA27C8">
        <w:rPr>
          <w:rFonts w:ascii="Times New Roman" w:hAnsi="Times New Roman" w:cs="Times New Roman"/>
          <w:b/>
          <w:bCs/>
          <w:sz w:val="24"/>
          <w:szCs w:val="24"/>
        </w:rPr>
        <w:t>он-</w:t>
      </w:r>
      <w:proofErr w:type="spellStart"/>
      <w:r w:rsidRPr="00AA27C8">
        <w:rPr>
          <w:rFonts w:ascii="Times New Roman" w:hAnsi="Times New Roman" w:cs="Times New Roman"/>
          <w:b/>
          <w:bCs/>
          <w:sz w:val="24"/>
          <w:szCs w:val="24"/>
        </w:rPr>
        <w:t>лайн</w:t>
      </w:r>
      <w:proofErr w:type="spellEnd"/>
      <w:proofErr w:type="gramEnd"/>
      <w:r w:rsidRPr="00AA27C8">
        <w:rPr>
          <w:rFonts w:ascii="Times New Roman" w:hAnsi="Times New Roman" w:cs="Times New Roman"/>
          <w:b/>
          <w:bCs/>
          <w:sz w:val="24"/>
          <w:szCs w:val="24"/>
        </w:rPr>
        <w:t xml:space="preserve"> альбом</w:t>
      </w:r>
      <w:r w:rsidRPr="00AA27C8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A8665E" w:rsidRPr="00AA27C8" w:rsidRDefault="00A8665E" w:rsidP="00AA2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65E" w:rsidRPr="00AA27C8" w:rsidRDefault="00A8665E" w:rsidP="00AA2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7C8">
        <w:rPr>
          <w:rFonts w:ascii="Times New Roman" w:hAnsi="Times New Roman" w:cs="Times New Roman"/>
          <w:sz w:val="24"/>
          <w:szCs w:val="24"/>
        </w:rPr>
        <w:t xml:space="preserve">В конце урока ученики изготовят своими руками карманную книжку с простыми практическими советами о том, как стать Хранителем воды. </w:t>
      </w:r>
    </w:p>
    <w:p w:rsidR="00A8665E" w:rsidRPr="00AA27C8" w:rsidRDefault="00A8665E" w:rsidP="00AA2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65E" w:rsidRPr="00AA27C8" w:rsidRDefault="00A8665E" w:rsidP="00AA27C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7C8">
        <w:rPr>
          <w:rFonts w:ascii="Times New Roman" w:hAnsi="Times New Roman" w:cs="Times New Roman"/>
          <w:b/>
          <w:bCs/>
          <w:sz w:val="24"/>
          <w:szCs w:val="24"/>
        </w:rPr>
        <w:t>Как принять участие?</w:t>
      </w:r>
    </w:p>
    <w:p w:rsidR="00A8665E" w:rsidRPr="00AA27C8" w:rsidRDefault="00A8665E" w:rsidP="00AA27C8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7C8">
        <w:rPr>
          <w:rFonts w:ascii="Times New Roman" w:hAnsi="Times New Roman" w:cs="Times New Roman"/>
          <w:b/>
          <w:bCs/>
          <w:sz w:val="24"/>
          <w:szCs w:val="24"/>
        </w:rPr>
        <w:t xml:space="preserve">Зарегистрироваться в проекте на сайте </w:t>
      </w:r>
      <w:hyperlink r:id="rId7" w:history="1">
        <w:r w:rsidRPr="00AA27C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A27C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A27C8">
          <w:rPr>
            <w:rStyle w:val="a3"/>
            <w:rFonts w:ascii="Times New Roman" w:hAnsi="Times New Roman"/>
            <w:sz w:val="24"/>
            <w:szCs w:val="24"/>
          </w:rPr>
          <w:t>хранителиводы.рф</w:t>
        </w:r>
        <w:proofErr w:type="spellEnd"/>
      </w:hyperlink>
      <w:r w:rsidRPr="00AA27C8">
        <w:rPr>
          <w:rFonts w:ascii="Times New Roman" w:hAnsi="Times New Roman" w:cs="Times New Roman"/>
          <w:sz w:val="24"/>
          <w:szCs w:val="24"/>
        </w:rPr>
        <w:t xml:space="preserve"> до 12 апреля</w:t>
      </w:r>
      <w:r w:rsidRPr="00AA27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A27C8">
        <w:rPr>
          <w:rFonts w:ascii="Times New Roman" w:hAnsi="Times New Roman" w:cs="Times New Roman"/>
          <w:sz w:val="24"/>
          <w:szCs w:val="24"/>
        </w:rPr>
        <w:t xml:space="preserve"> После регистрации мы предоставим вам все методические материалы, включая интерактивную презентацию, настольную игру, карманную книжку-</w:t>
      </w:r>
      <w:proofErr w:type="spellStart"/>
      <w:r w:rsidRPr="00AA27C8">
        <w:rPr>
          <w:rFonts w:ascii="Times New Roman" w:hAnsi="Times New Roman" w:cs="Times New Roman"/>
          <w:sz w:val="24"/>
          <w:szCs w:val="24"/>
        </w:rPr>
        <w:t>покетмод</w:t>
      </w:r>
      <w:proofErr w:type="spellEnd"/>
      <w:r w:rsidRPr="00AA27C8">
        <w:rPr>
          <w:rFonts w:ascii="Times New Roman" w:hAnsi="Times New Roman" w:cs="Times New Roman"/>
          <w:sz w:val="24"/>
          <w:szCs w:val="24"/>
        </w:rPr>
        <w:t>, детальные текстовое и видео</w:t>
      </w:r>
      <w:r w:rsidR="004B4DAD" w:rsidRPr="00AA27C8">
        <w:rPr>
          <w:rFonts w:ascii="Times New Roman" w:hAnsi="Times New Roman" w:cs="Times New Roman"/>
          <w:sz w:val="24"/>
          <w:szCs w:val="24"/>
        </w:rPr>
        <w:t xml:space="preserve"> </w:t>
      </w:r>
      <w:r w:rsidRPr="00AA27C8">
        <w:rPr>
          <w:rFonts w:ascii="Times New Roman" w:hAnsi="Times New Roman" w:cs="Times New Roman"/>
          <w:sz w:val="24"/>
          <w:szCs w:val="24"/>
        </w:rPr>
        <w:t>пособия по проведению урока. А ваша школа будет отмечена на онлайн-карте проекта.</w:t>
      </w:r>
    </w:p>
    <w:p w:rsidR="00A8665E" w:rsidRPr="00AA27C8" w:rsidRDefault="00A8665E" w:rsidP="00AA27C8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7C8">
        <w:rPr>
          <w:rFonts w:ascii="Times New Roman" w:hAnsi="Times New Roman" w:cs="Times New Roman"/>
          <w:b/>
          <w:bCs/>
          <w:sz w:val="24"/>
          <w:szCs w:val="24"/>
        </w:rPr>
        <w:t xml:space="preserve">Провести </w:t>
      </w:r>
      <w:r w:rsidRPr="00AA27C8">
        <w:rPr>
          <w:rFonts w:ascii="Times New Roman" w:hAnsi="Times New Roman" w:cs="Times New Roman"/>
          <w:bCs/>
          <w:sz w:val="24"/>
          <w:szCs w:val="24"/>
        </w:rPr>
        <w:t>яркий, эмоциональный, незабываемый эко</w:t>
      </w:r>
      <w:r w:rsidR="004B4DAD" w:rsidRPr="00AA27C8">
        <w:rPr>
          <w:rFonts w:ascii="Times New Roman" w:hAnsi="Times New Roman" w:cs="Times New Roman"/>
          <w:bCs/>
          <w:sz w:val="24"/>
          <w:szCs w:val="24"/>
        </w:rPr>
        <w:t>-</w:t>
      </w:r>
      <w:r w:rsidRPr="00AA27C8">
        <w:rPr>
          <w:rFonts w:ascii="Times New Roman" w:hAnsi="Times New Roman" w:cs="Times New Roman"/>
          <w:bCs/>
          <w:sz w:val="24"/>
          <w:szCs w:val="24"/>
        </w:rPr>
        <w:t>урок!</w:t>
      </w:r>
    </w:p>
    <w:p w:rsidR="00A8665E" w:rsidRPr="00AA27C8" w:rsidRDefault="00A8665E" w:rsidP="00AA27C8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7C8">
        <w:rPr>
          <w:rFonts w:ascii="Times New Roman" w:hAnsi="Times New Roman" w:cs="Times New Roman"/>
          <w:b/>
          <w:bCs/>
          <w:sz w:val="24"/>
          <w:szCs w:val="24"/>
        </w:rPr>
        <w:t xml:space="preserve">Выслать фото для отчёта </w:t>
      </w:r>
      <w:r w:rsidRPr="00AA27C8">
        <w:rPr>
          <w:rFonts w:ascii="Times New Roman" w:hAnsi="Times New Roman" w:cs="Times New Roman"/>
          <w:sz w:val="24"/>
          <w:szCs w:val="24"/>
        </w:rPr>
        <w:t>(на сайте проекта появится специальная форма для загрузки фото после завершения проекта), и получить сертификаты участников проекта и благодарственные письма.</w:t>
      </w:r>
    </w:p>
    <w:p w:rsidR="00A8665E" w:rsidRPr="00AA27C8" w:rsidRDefault="00A8665E" w:rsidP="00AA27C8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7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Оценить, сколько воды было сэкономлено </w:t>
      </w:r>
      <w:r w:rsidRPr="00AA27C8">
        <w:rPr>
          <w:rFonts w:ascii="Times New Roman" w:hAnsi="Times New Roman" w:cs="Times New Roman"/>
          <w:bCs/>
          <w:sz w:val="24"/>
          <w:szCs w:val="24"/>
        </w:rPr>
        <w:t xml:space="preserve">благодаря уроку и вашей работе с помощью тестирования ваших учеников до и после проведения урока. </w:t>
      </w:r>
    </w:p>
    <w:p w:rsidR="00A8665E" w:rsidRPr="00AA27C8" w:rsidRDefault="00A8665E" w:rsidP="00AA27C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65E" w:rsidRPr="00AA27C8" w:rsidRDefault="00A8665E" w:rsidP="00AA27C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C8">
        <w:rPr>
          <w:rFonts w:ascii="Times New Roman" w:hAnsi="Times New Roman" w:cs="Times New Roman"/>
          <w:b/>
          <w:sz w:val="24"/>
          <w:szCs w:val="24"/>
        </w:rPr>
        <w:t>Другие активности проекта</w:t>
      </w:r>
    </w:p>
    <w:p w:rsidR="00A8665E" w:rsidRPr="00AA27C8" w:rsidRDefault="00A8665E" w:rsidP="00AA27C8">
      <w:pPr>
        <w:pStyle w:val="a4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7C8">
        <w:rPr>
          <w:rFonts w:ascii="Times New Roman" w:hAnsi="Times New Roman" w:cs="Times New Roman"/>
          <w:sz w:val="24"/>
          <w:szCs w:val="24"/>
        </w:rPr>
        <w:t>Май 2016 — Общероссийская акция «Хранители воды» по уборке берегов с раздельным сбором мусора и сдачей его на вторичную переработку</w:t>
      </w:r>
    </w:p>
    <w:p w:rsidR="00A8665E" w:rsidRPr="00AA27C8" w:rsidRDefault="00A8665E" w:rsidP="00AA27C8">
      <w:pPr>
        <w:pStyle w:val="a4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7C8">
        <w:rPr>
          <w:rFonts w:ascii="Times New Roman" w:hAnsi="Times New Roman" w:cs="Times New Roman"/>
          <w:sz w:val="24"/>
          <w:szCs w:val="24"/>
        </w:rPr>
        <w:t>Конкурс с эко</w:t>
      </w:r>
      <w:r w:rsidR="004B4DAD" w:rsidRPr="00AA27C8">
        <w:rPr>
          <w:rFonts w:ascii="Times New Roman" w:hAnsi="Times New Roman" w:cs="Times New Roman"/>
          <w:sz w:val="24"/>
          <w:szCs w:val="24"/>
        </w:rPr>
        <w:t>-</w:t>
      </w:r>
      <w:r w:rsidRPr="00AA27C8">
        <w:rPr>
          <w:rFonts w:ascii="Times New Roman" w:hAnsi="Times New Roman" w:cs="Times New Roman"/>
          <w:sz w:val="24"/>
          <w:szCs w:val="24"/>
        </w:rPr>
        <w:t xml:space="preserve">призами для школ, которые сдали больше всего собранных в ходе акции отходов в переработку </w:t>
      </w:r>
    </w:p>
    <w:p w:rsidR="00A8665E" w:rsidRPr="00AA27C8" w:rsidRDefault="00A8665E" w:rsidP="00AA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65E" w:rsidRPr="00AA27C8" w:rsidRDefault="00A8665E" w:rsidP="00AA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7C8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адресу </w:t>
      </w:r>
      <w:r w:rsidRPr="00AA27C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AA27C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AA27C8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AA27C8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AA27C8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Pr="00AA27C8">
        <w:rPr>
          <w:rFonts w:ascii="Times New Roman" w:hAnsi="Times New Roman" w:cs="Times New Roman"/>
          <w:sz w:val="24"/>
          <w:szCs w:val="24"/>
        </w:rPr>
        <w:instrText>:waterlesson2015@gmail.com</w:instrText>
      </w:r>
    </w:p>
    <w:p w:rsidR="00A8665E" w:rsidRPr="00AA27C8" w:rsidRDefault="00A8665E" w:rsidP="00AA27C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  <w:r w:rsidRPr="00AA27C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AA27C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AA27C8">
        <w:rPr>
          <w:rStyle w:val="a3"/>
          <w:rFonts w:ascii="Times New Roman" w:hAnsi="Times New Roman"/>
          <w:sz w:val="24"/>
          <w:szCs w:val="24"/>
          <w:lang w:val="en-US"/>
        </w:rPr>
        <w:t>waterlesson</w:t>
      </w:r>
      <w:r w:rsidRPr="00AA27C8">
        <w:rPr>
          <w:rStyle w:val="a3"/>
          <w:rFonts w:ascii="Times New Roman" w:hAnsi="Times New Roman"/>
          <w:sz w:val="24"/>
          <w:szCs w:val="24"/>
        </w:rPr>
        <w:t>2015@</w:t>
      </w:r>
      <w:r w:rsidRPr="00AA27C8">
        <w:rPr>
          <w:rStyle w:val="a3"/>
          <w:rFonts w:ascii="Times New Roman" w:hAnsi="Times New Roman"/>
          <w:sz w:val="24"/>
          <w:szCs w:val="24"/>
          <w:lang w:val="en-US"/>
        </w:rPr>
        <w:t>gmail</w:t>
      </w:r>
      <w:r w:rsidRPr="00AA27C8">
        <w:rPr>
          <w:rStyle w:val="a3"/>
          <w:rFonts w:ascii="Times New Roman" w:hAnsi="Times New Roman"/>
          <w:sz w:val="24"/>
          <w:szCs w:val="24"/>
        </w:rPr>
        <w:t>.</w:t>
      </w:r>
      <w:r w:rsidRPr="00AA27C8">
        <w:rPr>
          <w:rStyle w:val="a3"/>
          <w:rFonts w:ascii="Times New Roman" w:hAnsi="Times New Roman"/>
          <w:sz w:val="24"/>
          <w:szCs w:val="24"/>
          <w:lang w:val="en-US"/>
        </w:rPr>
        <w:t>com</w:t>
      </w:r>
    </w:p>
    <w:p w:rsidR="00A8665E" w:rsidRPr="00AA27C8" w:rsidRDefault="00A8665E" w:rsidP="00AA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7C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A8665E" w:rsidRPr="0092596F" w:rsidRDefault="00A8665E" w:rsidP="00A866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665E" w:rsidRPr="0092596F" w:rsidRDefault="00A8665E" w:rsidP="00A866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665E" w:rsidRPr="0092596F" w:rsidRDefault="00A8665E" w:rsidP="00A866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665E" w:rsidRPr="0092596F" w:rsidRDefault="00A8665E" w:rsidP="00A8665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8665E" w:rsidRPr="0092596F" w:rsidSect="008C21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CEC3CEB"/>
    <w:multiLevelType w:val="hybridMultilevel"/>
    <w:tmpl w:val="3EE4F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76D85"/>
    <w:multiLevelType w:val="hybridMultilevel"/>
    <w:tmpl w:val="BCF6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0D"/>
    <w:rsid w:val="00067BE9"/>
    <w:rsid w:val="0008239E"/>
    <w:rsid w:val="001C32B6"/>
    <w:rsid w:val="00202786"/>
    <w:rsid w:val="002C115C"/>
    <w:rsid w:val="002F3829"/>
    <w:rsid w:val="004B4DAD"/>
    <w:rsid w:val="0058700D"/>
    <w:rsid w:val="005D043A"/>
    <w:rsid w:val="0065458E"/>
    <w:rsid w:val="006D34B2"/>
    <w:rsid w:val="007B2D8A"/>
    <w:rsid w:val="008C212E"/>
    <w:rsid w:val="0092596F"/>
    <w:rsid w:val="00A8665E"/>
    <w:rsid w:val="00AA27C8"/>
    <w:rsid w:val="00AF19E6"/>
    <w:rsid w:val="00B82278"/>
    <w:rsid w:val="00BC1A19"/>
    <w:rsid w:val="00C43386"/>
    <w:rsid w:val="00C830D8"/>
    <w:rsid w:val="00CF3E2F"/>
    <w:rsid w:val="00D61F21"/>
    <w:rsid w:val="00DC0349"/>
    <w:rsid w:val="00F2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06DB-A0C8-4D7E-B1D5-106CAB63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D8A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7B2D8A"/>
    <w:pPr>
      <w:ind w:left="720"/>
      <w:contextualSpacing/>
    </w:pPr>
  </w:style>
  <w:style w:type="paragraph" w:customStyle="1" w:styleId="ListParagraph1">
    <w:name w:val="List Paragraph1"/>
    <w:basedOn w:val="a"/>
    <w:rsid w:val="00DC0349"/>
    <w:pPr>
      <w:suppressAutoHyphens/>
      <w:spacing w:line="252" w:lineRule="auto"/>
      <w:ind w:left="720"/>
    </w:pPr>
    <w:rPr>
      <w:rFonts w:ascii="Calibri" w:eastAsia="Arial Unicode MS" w:hAnsi="Calibri" w:cs="Calibri"/>
      <w:kern w:val="1"/>
      <w:lang w:eastAsia="ar-SA"/>
    </w:rPr>
  </w:style>
  <w:style w:type="character" w:styleId="a5">
    <w:name w:val="FollowedHyperlink"/>
    <w:basedOn w:val="a0"/>
    <w:uiPriority w:val="99"/>
    <w:semiHidden/>
    <w:unhideWhenUsed/>
    <w:rsid w:val="006D3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3;&#1088;&#1072;&#1085;&#1080;&#1090;&#1077;&#1083;&#1080;&#1074;&#1086;&#1076;&#1099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3;&#1088;&#1072;&#1085;&#1080;&#1090;&#1077;&#1083;&#1080;&#1074;&#1086;&#1076;&#1099;.&#1088;&#1092;" TargetMode="External"/><Relationship Id="rId5" Type="http://schemas.openxmlformats.org/officeDocument/2006/relationships/hyperlink" Target="http://www.&#1093;&#1088;&#1072;&#1085;&#1080;&#1090;&#1077;&#1083;&#1080;&#1074;&#1086;&#1076;&#1099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Kyara Palvinsky</dc:creator>
  <cp:keywords/>
  <dc:description/>
  <cp:lastModifiedBy>Земцова Яна Сергеевна (КОГОАУ ДПО ИРО Кировской области)</cp:lastModifiedBy>
  <cp:revision>6</cp:revision>
  <dcterms:created xsi:type="dcterms:W3CDTF">2016-03-30T13:46:00Z</dcterms:created>
  <dcterms:modified xsi:type="dcterms:W3CDTF">2016-03-31T06:32:00Z</dcterms:modified>
</cp:coreProperties>
</file>